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855C" w14:textId="153E06F1" w:rsidR="00C61311" w:rsidRPr="00152787" w:rsidRDefault="00155742" w:rsidP="00C61311">
      <w:pPr>
        <w:pStyle w:val="Annexe"/>
        <w:rPr>
          <w:smallCaps/>
          <w:color w:val="auto"/>
          <w:sz w:val="32"/>
          <w:szCs w:val="24"/>
        </w:rPr>
      </w:pPr>
      <w:bookmarkStart w:id="0" w:name="_Toc2783000"/>
      <w:bookmarkStart w:id="1" w:name="_Toc2783045"/>
      <w:bookmarkStart w:id="2" w:name="_Toc33531504"/>
      <w:bookmarkStart w:id="3" w:name="_Toc97883281"/>
      <w:bookmarkStart w:id="4" w:name="_Toc102481289"/>
      <w:bookmarkStart w:id="5" w:name="_Toc4060733"/>
      <w:bookmarkStart w:id="6" w:name="_Toc33530331"/>
      <w:bookmarkStart w:id="7" w:name="Annexe1_reco_GIEE"/>
      <w:r>
        <w:rPr>
          <w:b w:val="0"/>
          <w:noProof/>
          <w:sz w:val="48"/>
          <w:lang w:eastAsia="fr-FR" w:bidi="ar-SA"/>
        </w:rPr>
        <w:drawing>
          <wp:anchor distT="0" distB="0" distL="114300" distR="114300" simplePos="0" relativeHeight="251659264" behindDoc="0" locked="0" layoutInCell="1" allowOverlap="1" wp14:anchorId="1A732DBA" wp14:editId="6EA39B0A">
            <wp:simplePos x="0" y="0"/>
            <wp:positionH relativeFrom="margin">
              <wp:align>left</wp:align>
            </wp:positionH>
            <wp:positionV relativeFrom="paragraph">
              <wp:posOffset>0</wp:posOffset>
            </wp:positionV>
            <wp:extent cx="1047750" cy="6692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A_cartouche_RVB_cle8f6c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669290"/>
                    </a:xfrm>
                    <a:prstGeom prst="rect">
                      <a:avLst/>
                    </a:prstGeom>
                  </pic:spPr>
                </pic:pic>
              </a:graphicData>
            </a:graphic>
            <wp14:sizeRelH relativeFrom="page">
              <wp14:pctWidth>0</wp14:pctWidth>
            </wp14:sizeRelH>
            <wp14:sizeRelV relativeFrom="page">
              <wp14:pctHeight>0</wp14:pctHeight>
            </wp14:sizeRelV>
          </wp:anchor>
        </w:drawing>
      </w:r>
      <w:r w:rsidR="00C61311" w:rsidRPr="00152787">
        <w:rPr>
          <w:smallCaps/>
          <w:color w:val="auto"/>
          <w:sz w:val="32"/>
          <w:szCs w:val="24"/>
        </w:rPr>
        <w:t>A</w:t>
      </w:r>
      <w:bookmarkEnd w:id="0"/>
      <w:bookmarkEnd w:id="1"/>
      <w:bookmarkEnd w:id="2"/>
      <w:bookmarkEnd w:id="3"/>
      <w:r w:rsidR="0000747B" w:rsidRPr="00152787">
        <w:rPr>
          <w:smallCaps/>
          <w:color w:val="auto"/>
          <w:sz w:val="32"/>
          <w:szCs w:val="24"/>
        </w:rPr>
        <w:t>nnexe 1</w:t>
      </w:r>
      <w:bookmarkEnd w:id="4"/>
    </w:p>
    <w:p w14:paraId="2A76020C" w14:textId="575EF693" w:rsidR="00C61311" w:rsidRPr="00152787" w:rsidRDefault="00C61311" w:rsidP="00C61311">
      <w:pPr>
        <w:pStyle w:val="Annexe"/>
        <w:rPr>
          <w:smallCaps/>
          <w:color w:val="auto"/>
          <w:sz w:val="32"/>
          <w:szCs w:val="24"/>
        </w:rPr>
      </w:pPr>
      <w:bookmarkStart w:id="8" w:name="_Toc101960015"/>
      <w:bookmarkStart w:id="9" w:name="_Toc101960182"/>
      <w:bookmarkStart w:id="10" w:name="_Toc102481290"/>
      <w:r w:rsidRPr="00152787">
        <w:rPr>
          <w:smallCaps/>
          <w:color w:val="auto"/>
          <w:sz w:val="32"/>
          <w:szCs w:val="24"/>
        </w:rPr>
        <w:t>Dossier de candidature</w:t>
      </w:r>
      <w:bookmarkEnd w:id="8"/>
      <w:bookmarkEnd w:id="9"/>
      <w:bookmarkEnd w:id="10"/>
      <w:r w:rsidRPr="00152787">
        <w:rPr>
          <w:smallCaps/>
          <w:color w:val="auto"/>
          <w:sz w:val="32"/>
          <w:szCs w:val="24"/>
        </w:rPr>
        <w:t> </w:t>
      </w:r>
    </w:p>
    <w:p w14:paraId="6F9FECDE" w14:textId="0CE7388A" w:rsidR="00C61311" w:rsidRPr="00152787" w:rsidRDefault="00152787" w:rsidP="00C61311">
      <w:pPr>
        <w:pStyle w:val="Annexe"/>
        <w:rPr>
          <w:smallCaps/>
          <w:color w:val="auto"/>
          <w:sz w:val="32"/>
          <w:szCs w:val="24"/>
        </w:rPr>
      </w:pPr>
      <w:r w:rsidRPr="00152787">
        <w:rPr>
          <w:smallCaps/>
          <w:color w:val="auto"/>
          <w:sz w:val="32"/>
          <w:szCs w:val="24"/>
        </w:rPr>
        <w:t>Dépôt d’un PAEC</w:t>
      </w:r>
      <w:r w:rsidR="00C826AE">
        <w:rPr>
          <w:smallCaps/>
          <w:color w:val="auto"/>
          <w:sz w:val="32"/>
          <w:szCs w:val="24"/>
        </w:rPr>
        <w:t xml:space="preserve"> – campagne 2023</w:t>
      </w:r>
    </w:p>
    <w:p w14:paraId="654F044C" w14:textId="3AD4EABC" w:rsidR="00C61311" w:rsidRPr="00152787" w:rsidRDefault="00C61311" w:rsidP="00C61311">
      <w:pPr>
        <w:autoSpaceDE w:val="0"/>
        <w:autoSpaceDN w:val="0"/>
        <w:adjustRightInd w:val="0"/>
        <w:rPr>
          <w:rFonts w:ascii="Arial" w:hAnsi="Arial" w:cs="Arial"/>
          <w:bCs/>
          <w:sz w:val="24"/>
          <w:szCs w:val="24"/>
          <w:lang w:val="fr-FR"/>
        </w:rPr>
      </w:pPr>
    </w:p>
    <w:p w14:paraId="2364B6FF"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2787">
        <w:rPr>
          <w:rFonts w:ascii="Arial" w:hAnsi="Arial" w:cs="Arial"/>
          <w:b/>
          <w:bCs/>
          <w:sz w:val="24"/>
          <w:szCs w:val="24"/>
          <w:lang w:val="fr-FR"/>
        </w:rPr>
        <w:t>Cadre réservé à l'administration</w:t>
      </w:r>
    </w:p>
    <w:p w14:paraId="69CD10E0"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7B0D6313"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N° de dossier :</w:t>
      </w:r>
    </w:p>
    <w:p w14:paraId="4B9EB9DA"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Date de réception :</w:t>
      </w:r>
    </w:p>
    <w:p w14:paraId="234CB40B" w14:textId="2311D9D8" w:rsidR="00C61311" w:rsidRDefault="00C61311" w:rsidP="00C61311">
      <w:pPr>
        <w:autoSpaceDE w:val="0"/>
        <w:autoSpaceDN w:val="0"/>
        <w:adjustRightInd w:val="0"/>
        <w:rPr>
          <w:rFonts w:ascii="Arial" w:hAnsi="Arial" w:cs="Arial"/>
          <w:b/>
          <w:bCs/>
          <w:sz w:val="24"/>
          <w:szCs w:val="24"/>
          <w:lang w:val="fr-FR"/>
        </w:rPr>
      </w:pPr>
    </w:p>
    <w:p w14:paraId="128EC1E4" w14:textId="77777777" w:rsidR="00C5466F" w:rsidRPr="00C5466F" w:rsidRDefault="00C5466F" w:rsidP="00C5466F">
      <w:pPr>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spacing w:after="200" w:line="276" w:lineRule="auto"/>
        <w:jc w:val="center"/>
        <w:rPr>
          <w:rFonts w:ascii="Arial" w:eastAsia="Calibri" w:hAnsi="Arial" w:cs="Arial"/>
          <w:b/>
          <w:sz w:val="24"/>
          <w:szCs w:val="24"/>
          <w:lang w:val="fr-FR"/>
        </w:rPr>
      </w:pPr>
      <w:r w:rsidRPr="00C5466F">
        <w:rPr>
          <w:rFonts w:ascii="Arial" w:eastAsia="Calibri" w:hAnsi="Arial" w:cs="Arial"/>
          <w:b/>
          <w:sz w:val="24"/>
          <w:szCs w:val="24"/>
          <w:lang w:val="fr-FR"/>
        </w:rPr>
        <w:t>Territoire</w:t>
      </w:r>
    </w:p>
    <w:p w14:paraId="09B11263" w14:textId="77777777" w:rsidR="00C5466F" w:rsidRDefault="00C5466F" w:rsidP="00C5466F">
      <w:pPr>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spacing w:after="200" w:line="276" w:lineRule="auto"/>
        <w:rPr>
          <w:rFonts w:ascii="Arial" w:eastAsia="Calibri" w:hAnsi="Arial" w:cs="Arial"/>
          <w:sz w:val="24"/>
          <w:szCs w:val="24"/>
          <w:lang w:val="fr-FR"/>
        </w:rPr>
      </w:pPr>
      <w:r>
        <w:rPr>
          <w:rFonts w:ascii="Arial" w:eastAsia="Calibri" w:hAnsi="Arial" w:cs="Arial"/>
          <w:sz w:val="24"/>
          <w:szCs w:val="24"/>
          <w:lang w:val="fr-FR"/>
        </w:rPr>
        <w:t>Nom du territoire :</w:t>
      </w:r>
    </w:p>
    <w:p w14:paraId="691B092C" w14:textId="77777777" w:rsidR="00C5466F" w:rsidRDefault="00C5466F" w:rsidP="00C5466F">
      <w:pPr>
        <w:pBdr>
          <w:top w:val="single" w:sz="4" w:space="1" w:color="auto"/>
          <w:left w:val="single" w:sz="4" w:space="4" w:color="auto"/>
          <w:bottom w:val="single" w:sz="4" w:space="1" w:color="auto"/>
          <w:right w:val="single" w:sz="4" w:space="4" w:color="auto"/>
          <w:between w:val="none" w:sz="0" w:space="0" w:color="auto"/>
        </w:pBdr>
        <w:autoSpaceDE w:val="0"/>
        <w:autoSpaceDN w:val="0"/>
        <w:adjustRightInd w:val="0"/>
        <w:spacing w:after="200" w:line="276" w:lineRule="auto"/>
        <w:rPr>
          <w:rFonts w:ascii="Arial" w:eastAsia="Calibri" w:hAnsi="Arial" w:cs="Arial"/>
          <w:sz w:val="24"/>
          <w:szCs w:val="24"/>
          <w:lang w:val="fr-FR"/>
        </w:rPr>
      </w:pPr>
      <w:r>
        <w:rPr>
          <w:rFonts w:ascii="Arial" w:eastAsia="Calibri" w:hAnsi="Arial" w:cs="Arial"/>
          <w:sz w:val="24"/>
          <w:szCs w:val="24"/>
          <w:lang w:val="fr-FR"/>
        </w:rPr>
        <w:t>Code du territoire (4 lettres) :</w:t>
      </w:r>
    </w:p>
    <w:p w14:paraId="519EF688" w14:textId="77777777" w:rsidR="00C5466F" w:rsidRPr="00152787" w:rsidRDefault="00C5466F" w:rsidP="00C61311">
      <w:pPr>
        <w:autoSpaceDE w:val="0"/>
        <w:autoSpaceDN w:val="0"/>
        <w:adjustRightInd w:val="0"/>
        <w:rPr>
          <w:rFonts w:ascii="Arial" w:hAnsi="Arial" w:cs="Arial"/>
          <w:b/>
          <w:bCs/>
          <w:sz w:val="24"/>
          <w:szCs w:val="24"/>
          <w:lang w:val="fr-FR"/>
        </w:rPr>
      </w:pPr>
    </w:p>
    <w:p w14:paraId="50A3C749" w14:textId="51688291" w:rsidR="00C61311" w:rsidRPr="00152787" w:rsidRDefault="00C826AE"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Cs/>
          <w:sz w:val="24"/>
          <w:szCs w:val="24"/>
          <w:lang w:val="fr-FR"/>
        </w:rPr>
      </w:pPr>
      <w:r>
        <w:rPr>
          <w:rFonts w:ascii="Arial" w:hAnsi="Arial" w:cs="Arial"/>
          <w:b/>
          <w:bCs/>
          <w:sz w:val="24"/>
          <w:szCs w:val="24"/>
          <w:lang w:val="fr-FR"/>
        </w:rPr>
        <w:t>Opérateur (structure</w:t>
      </w:r>
      <w:r w:rsidR="00C61311" w:rsidRPr="00152787">
        <w:rPr>
          <w:rFonts w:ascii="Arial" w:hAnsi="Arial" w:cs="Arial"/>
          <w:b/>
          <w:bCs/>
          <w:sz w:val="24"/>
          <w:szCs w:val="24"/>
          <w:lang w:val="fr-FR"/>
        </w:rPr>
        <w:t xml:space="preserve"> porteuse </w:t>
      </w:r>
      <w:r>
        <w:rPr>
          <w:rFonts w:ascii="Arial" w:hAnsi="Arial" w:cs="Arial"/>
          <w:b/>
          <w:bCs/>
          <w:sz w:val="24"/>
          <w:szCs w:val="24"/>
          <w:lang w:val="fr-FR"/>
        </w:rPr>
        <w:t>du PAEC)</w:t>
      </w:r>
      <w:r w:rsidR="00C61311" w:rsidRPr="00152787">
        <w:rPr>
          <w:rFonts w:ascii="Arial" w:hAnsi="Arial" w:cs="Arial"/>
          <w:b/>
          <w:bCs/>
          <w:sz w:val="24"/>
          <w:szCs w:val="24"/>
          <w:lang w:val="fr-FR"/>
        </w:rPr>
        <w:t xml:space="preserve"> </w:t>
      </w:r>
      <w:r w:rsidR="00C61311" w:rsidRPr="00152787">
        <w:rPr>
          <w:rFonts w:ascii="Arial" w:hAnsi="Arial" w:cs="Arial"/>
          <w:bCs/>
          <w:i/>
          <w:sz w:val="24"/>
          <w:szCs w:val="24"/>
          <w:lang w:val="fr-FR"/>
        </w:rPr>
        <w:t>(Personne morale candidate)</w:t>
      </w:r>
    </w:p>
    <w:p w14:paraId="36212BB0"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p>
    <w:p w14:paraId="3195D58E"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5C2E8186"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Raison sociale :</w:t>
      </w:r>
    </w:p>
    <w:p w14:paraId="7F2BE2D1"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Statut juridique :</w:t>
      </w:r>
    </w:p>
    <w:p w14:paraId="6D3E2D5E"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Adresse postale :</w:t>
      </w:r>
    </w:p>
    <w:p w14:paraId="055F6C22"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Adresse courriel :</w:t>
      </w:r>
    </w:p>
    <w:p w14:paraId="38C406EE"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Nom, prénom et fonction de la personne responsable :</w:t>
      </w:r>
    </w:p>
    <w:p w14:paraId="59B322B8" w14:textId="6D3AA5B0" w:rsidR="00C61311" w:rsidRPr="00152787" w:rsidRDefault="00C61311" w:rsidP="00C61311">
      <w:pPr>
        <w:autoSpaceDE w:val="0"/>
        <w:autoSpaceDN w:val="0"/>
        <w:adjustRightInd w:val="0"/>
        <w:rPr>
          <w:rFonts w:ascii="Arial" w:hAnsi="Arial" w:cs="Arial"/>
          <w:b/>
          <w:bCs/>
          <w:sz w:val="24"/>
          <w:szCs w:val="24"/>
          <w:lang w:val="fr-FR"/>
        </w:rPr>
      </w:pPr>
    </w:p>
    <w:p w14:paraId="4847CB2E" w14:textId="1BB4BA21"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2787">
        <w:rPr>
          <w:rFonts w:ascii="Arial" w:hAnsi="Arial" w:cs="Arial"/>
          <w:b/>
          <w:bCs/>
          <w:sz w:val="24"/>
          <w:szCs w:val="24"/>
          <w:lang w:val="fr-FR"/>
        </w:rPr>
        <w:t>Responsable</w:t>
      </w:r>
      <w:r w:rsidR="00152787" w:rsidRPr="00152787">
        <w:rPr>
          <w:rFonts w:ascii="Arial" w:hAnsi="Arial" w:cs="Arial"/>
          <w:b/>
          <w:bCs/>
          <w:sz w:val="24"/>
          <w:szCs w:val="24"/>
          <w:lang w:val="fr-FR"/>
        </w:rPr>
        <w:t>(s)</w:t>
      </w:r>
      <w:r w:rsidRPr="00152787">
        <w:rPr>
          <w:rFonts w:ascii="Arial" w:hAnsi="Arial" w:cs="Arial"/>
          <w:b/>
          <w:bCs/>
          <w:sz w:val="24"/>
          <w:szCs w:val="24"/>
          <w:lang w:val="fr-FR"/>
        </w:rPr>
        <w:t xml:space="preserve"> du projet</w:t>
      </w:r>
    </w:p>
    <w:p w14:paraId="054A717E" w14:textId="3F03D1BA"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Nom</w:t>
      </w:r>
      <w:r w:rsidR="00152787" w:rsidRPr="00152787">
        <w:rPr>
          <w:rFonts w:ascii="Arial" w:eastAsia="Calibri" w:hAnsi="Arial" w:cs="Arial"/>
          <w:sz w:val="24"/>
          <w:szCs w:val="24"/>
          <w:lang w:val="fr-FR"/>
        </w:rPr>
        <w:t>(s)</w:t>
      </w:r>
      <w:r w:rsidRPr="00152787">
        <w:rPr>
          <w:rFonts w:ascii="Arial" w:eastAsia="Calibri" w:hAnsi="Arial" w:cs="Arial"/>
          <w:sz w:val="24"/>
          <w:szCs w:val="24"/>
          <w:lang w:val="fr-FR"/>
        </w:rPr>
        <w:t xml:space="preserve"> et prénom</w:t>
      </w:r>
      <w:r w:rsidR="00152787" w:rsidRPr="00152787">
        <w:rPr>
          <w:rFonts w:ascii="Arial" w:eastAsia="Calibri" w:hAnsi="Arial" w:cs="Arial"/>
          <w:sz w:val="24"/>
          <w:szCs w:val="24"/>
          <w:lang w:val="fr-FR"/>
        </w:rPr>
        <w:t>(s)</w:t>
      </w:r>
      <w:r w:rsidRPr="00152787">
        <w:rPr>
          <w:rFonts w:ascii="Arial" w:eastAsia="Calibri" w:hAnsi="Arial" w:cs="Arial"/>
          <w:sz w:val="24"/>
          <w:szCs w:val="24"/>
          <w:lang w:val="fr-FR"/>
        </w:rPr>
        <w:t xml:space="preserve"> :</w:t>
      </w:r>
    </w:p>
    <w:p w14:paraId="13F090B8"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Fonction :</w:t>
      </w:r>
    </w:p>
    <w:p w14:paraId="0EECA130"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Tel : Fixe et portable :</w:t>
      </w:r>
    </w:p>
    <w:p w14:paraId="26F066B6"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Adresse courriel :</w:t>
      </w:r>
    </w:p>
    <w:p w14:paraId="6FA11766" w14:textId="6D9FA282"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Adresse postale :</w:t>
      </w:r>
    </w:p>
    <w:p w14:paraId="792F20EE" w14:textId="5FD8ED1D" w:rsidR="00C5466F" w:rsidRPr="00152787" w:rsidRDefault="00C5466F" w:rsidP="0015278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rPr>
          <w:rFonts w:ascii="Arial" w:eastAsia="Calibri" w:hAnsi="Arial" w:cs="Arial"/>
          <w:sz w:val="24"/>
          <w:szCs w:val="24"/>
          <w:lang w:val="fr-FR"/>
        </w:rPr>
      </w:pPr>
    </w:p>
    <w:p w14:paraId="7D90ACAB" w14:textId="114B6672" w:rsidR="00C826AE" w:rsidRPr="00C826AE" w:rsidRDefault="00152787" w:rsidP="00C826AE">
      <w:pPr>
        <w:pBdr>
          <w:top w:val="single" w:sz="4" w:space="1" w:color="auto"/>
          <w:left w:val="single" w:sz="4" w:space="1" w:color="auto"/>
          <w:bottom w:val="single" w:sz="4" w:space="1" w:color="auto"/>
          <w:right w:val="single" w:sz="4" w:space="1" w:color="auto"/>
          <w:between w:val="none" w:sz="0" w:space="0" w:color="auto"/>
        </w:pBdr>
        <w:autoSpaceDE w:val="0"/>
        <w:autoSpaceDN w:val="0"/>
        <w:adjustRightInd w:val="0"/>
        <w:spacing w:after="200" w:line="276" w:lineRule="auto"/>
        <w:jc w:val="center"/>
        <w:rPr>
          <w:rFonts w:ascii="Arial" w:eastAsia="Calibri" w:hAnsi="Arial" w:cs="Arial"/>
          <w:b/>
          <w:sz w:val="24"/>
          <w:szCs w:val="24"/>
          <w:lang w:val="fr-FR"/>
        </w:rPr>
      </w:pPr>
      <w:r w:rsidRPr="00152787">
        <w:rPr>
          <w:rFonts w:ascii="Arial" w:eastAsia="Calibri" w:hAnsi="Arial" w:cs="Arial"/>
          <w:b/>
          <w:sz w:val="24"/>
          <w:szCs w:val="24"/>
          <w:lang w:val="fr-FR"/>
        </w:rPr>
        <w:t>Présentation de l’opérateur</w:t>
      </w:r>
      <w:r w:rsidR="00C826AE">
        <w:rPr>
          <w:rFonts w:ascii="Arial" w:eastAsia="Calibri" w:hAnsi="Arial" w:cs="Arial"/>
          <w:b/>
          <w:sz w:val="24"/>
          <w:szCs w:val="24"/>
          <w:lang w:val="fr-FR"/>
        </w:rPr>
        <w:t xml:space="preserve"> </w:t>
      </w:r>
    </w:p>
    <w:p w14:paraId="51614A3B" w14:textId="401774B5" w:rsidR="00152787" w:rsidRPr="00152787" w:rsidRDefault="00C826AE" w:rsidP="00152787">
      <w:pPr>
        <w:pBdr>
          <w:top w:val="single" w:sz="4" w:space="1" w:color="auto"/>
          <w:left w:val="single" w:sz="4" w:space="1" w:color="auto"/>
          <w:bottom w:val="single" w:sz="4" w:space="1" w:color="auto"/>
          <w:right w:val="single" w:sz="4" w:space="1" w:color="auto"/>
        </w:pBdr>
        <w:jc w:val="both"/>
        <w:rPr>
          <w:rFonts w:ascii="Arial" w:eastAsia="Calibri" w:hAnsi="Arial" w:cs="Arial"/>
          <w:i/>
          <w:sz w:val="24"/>
          <w:szCs w:val="24"/>
          <w:lang w:val="fr-FR"/>
        </w:rPr>
      </w:pPr>
      <w:r>
        <w:rPr>
          <w:rFonts w:ascii="Arial" w:eastAsia="Calibri" w:hAnsi="Arial" w:cs="Arial"/>
          <w:i/>
          <w:sz w:val="24"/>
          <w:szCs w:val="24"/>
          <w:lang w:val="fr-FR"/>
        </w:rPr>
        <w:t>1 page</w:t>
      </w:r>
      <w:r w:rsidR="00152787" w:rsidRPr="00152787">
        <w:rPr>
          <w:rFonts w:ascii="Arial" w:eastAsia="Calibri" w:hAnsi="Arial" w:cs="Arial"/>
          <w:i/>
          <w:sz w:val="24"/>
          <w:szCs w:val="24"/>
          <w:lang w:val="fr-FR"/>
        </w:rPr>
        <w:t xml:space="preserve"> maximum </w:t>
      </w:r>
    </w:p>
    <w:p w14:paraId="19BDD58F" w14:textId="77777777" w:rsidR="00152787" w:rsidRPr="00152787" w:rsidRDefault="00152787" w:rsidP="00152787">
      <w:pPr>
        <w:pBdr>
          <w:top w:val="single" w:sz="4" w:space="1" w:color="auto"/>
          <w:left w:val="single" w:sz="4" w:space="1" w:color="auto"/>
          <w:bottom w:val="single" w:sz="4" w:space="1" w:color="auto"/>
          <w:right w:val="single" w:sz="4" w:space="1" w:color="auto"/>
        </w:pBdr>
        <w:jc w:val="both"/>
        <w:rPr>
          <w:rFonts w:ascii="Arial" w:eastAsia="Calibri" w:hAnsi="Arial" w:cs="Arial"/>
          <w:sz w:val="24"/>
          <w:szCs w:val="24"/>
          <w:lang w:val="fr-FR"/>
        </w:rPr>
      </w:pPr>
    </w:p>
    <w:p w14:paraId="7BB4FEE4" w14:textId="463098C3" w:rsidR="00152787" w:rsidRPr="00152787" w:rsidRDefault="00152787" w:rsidP="00152787">
      <w:pPr>
        <w:pBdr>
          <w:top w:val="single" w:sz="4" w:space="1" w:color="auto"/>
          <w:left w:val="single" w:sz="4" w:space="1" w:color="auto"/>
          <w:bottom w:val="single" w:sz="4" w:space="1" w:color="auto"/>
          <w:right w:val="single" w:sz="4" w:space="1" w:color="auto"/>
        </w:pBdr>
        <w:jc w:val="both"/>
        <w:rPr>
          <w:rFonts w:ascii="Arial" w:hAnsi="Arial" w:cs="Arial"/>
          <w:sz w:val="24"/>
          <w:szCs w:val="24"/>
          <w:lang w:val="fr-FR"/>
        </w:rPr>
      </w:pPr>
      <w:r w:rsidRPr="00152787">
        <w:rPr>
          <w:rFonts w:ascii="Arial" w:hAnsi="Arial" w:cs="Arial"/>
          <w:sz w:val="24"/>
          <w:szCs w:val="24"/>
          <w:lang w:val="fr-FR"/>
        </w:rPr>
        <w:t>Présentation, statut, moyens et compétences de l'opérateur (listes et rôles des membres de l'équipe projet), prestataires éventuellement associés à la réalisation du projet.</w:t>
      </w:r>
    </w:p>
    <w:p w14:paraId="77DD185B" w14:textId="0DE06E3F" w:rsidR="00152787" w:rsidRPr="00152787" w:rsidRDefault="00152787" w:rsidP="00152787">
      <w:pPr>
        <w:pBdr>
          <w:top w:val="single" w:sz="4" w:space="1" w:color="auto"/>
          <w:left w:val="single" w:sz="4" w:space="1" w:color="auto"/>
          <w:bottom w:val="single" w:sz="4" w:space="1" w:color="auto"/>
          <w:right w:val="single" w:sz="4" w:space="1" w:color="auto"/>
          <w:between w:val="none" w:sz="0" w:space="0" w:color="auto"/>
        </w:pBdr>
        <w:autoSpaceDE w:val="0"/>
        <w:autoSpaceDN w:val="0"/>
        <w:adjustRightInd w:val="0"/>
        <w:spacing w:after="200" w:line="276" w:lineRule="auto"/>
        <w:rPr>
          <w:rFonts w:ascii="Arial" w:eastAsia="Calibri" w:hAnsi="Arial" w:cs="Arial"/>
          <w:sz w:val="24"/>
          <w:szCs w:val="24"/>
          <w:lang w:val="fr-FR"/>
        </w:rPr>
      </w:pPr>
    </w:p>
    <w:p w14:paraId="120BA89B" w14:textId="77777777" w:rsidR="00C61311" w:rsidRPr="00152787" w:rsidRDefault="00C61311" w:rsidP="00C61311">
      <w:pPr>
        <w:autoSpaceDE w:val="0"/>
        <w:autoSpaceDN w:val="0"/>
        <w:adjustRightInd w:val="0"/>
        <w:rPr>
          <w:rFonts w:ascii="Arial" w:hAnsi="Arial" w:cs="Arial"/>
          <w:b/>
          <w:bCs/>
          <w:sz w:val="24"/>
          <w:szCs w:val="24"/>
          <w:lang w:val="fr-FR"/>
        </w:rPr>
      </w:pPr>
    </w:p>
    <w:p w14:paraId="64500238" w14:textId="6DB84F2C" w:rsidR="00C61311" w:rsidRPr="00152787" w:rsidRDefault="00152787"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2787">
        <w:rPr>
          <w:rFonts w:ascii="Arial" w:hAnsi="Arial" w:cs="Arial"/>
          <w:b/>
          <w:bCs/>
          <w:sz w:val="24"/>
          <w:szCs w:val="24"/>
          <w:lang w:val="fr-FR"/>
        </w:rPr>
        <w:t>Diagnostic de territoire</w:t>
      </w:r>
    </w:p>
    <w:p w14:paraId="7D708AEA" w14:textId="63D59F9A" w:rsidR="00152787" w:rsidRDefault="00152787" w:rsidP="001527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sz w:val="24"/>
          <w:szCs w:val="24"/>
          <w:lang w:val="fr-FR"/>
        </w:rPr>
      </w:pPr>
      <w:r w:rsidRPr="00152787">
        <w:rPr>
          <w:rFonts w:ascii="Arial" w:hAnsi="Arial" w:cs="Arial"/>
          <w:bCs/>
          <w:i/>
          <w:sz w:val="24"/>
          <w:szCs w:val="24"/>
          <w:lang w:val="fr-FR"/>
        </w:rPr>
        <w:t>6 pages maximum</w:t>
      </w:r>
      <w:r w:rsidR="00C5466F">
        <w:rPr>
          <w:rFonts w:ascii="Arial" w:hAnsi="Arial" w:cs="Arial"/>
          <w:bCs/>
          <w:i/>
          <w:sz w:val="24"/>
          <w:szCs w:val="24"/>
          <w:lang w:val="fr-FR"/>
        </w:rPr>
        <w:t xml:space="preserve"> (hors cartes)</w:t>
      </w:r>
    </w:p>
    <w:p w14:paraId="5075670B" w14:textId="663D62E3" w:rsidR="00534988" w:rsidRDefault="00534988" w:rsidP="001527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sz w:val="24"/>
          <w:szCs w:val="24"/>
          <w:lang w:val="fr-FR"/>
        </w:rPr>
      </w:pPr>
    </w:p>
    <w:p w14:paraId="44D11B89" w14:textId="22EC3701" w:rsidR="00152787" w:rsidRPr="00152787" w:rsidRDefault="00152787"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p>
    <w:p w14:paraId="615B07EB" w14:textId="05CF75E8" w:rsidR="00152787" w:rsidRPr="00152787" w:rsidRDefault="00152787" w:rsidP="001527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fr-FR"/>
        </w:rPr>
      </w:pPr>
      <w:r w:rsidRPr="00152787">
        <w:rPr>
          <w:rFonts w:ascii="Arial" w:hAnsi="Arial" w:cs="Arial"/>
          <w:b/>
          <w:bCs/>
          <w:sz w:val="24"/>
          <w:szCs w:val="24"/>
          <w:lang w:val="fr-FR"/>
        </w:rPr>
        <w:t xml:space="preserve">Délimitation et identification du territoire : </w:t>
      </w:r>
    </w:p>
    <w:p w14:paraId="7C4BA2CD" w14:textId="2F9B86DD" w:rsidR="00152787"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val="fr-FR"/>
        </w:rPr>
      </w:pPr>
      <w:r>
        <w:rPr>
          <w:rFonts w:ascii="Arial" w:hAnsi="Arial" w:cs="Arial"/>
          <w:bCs/>
          <w:sz w:val="24"/>
          <w:szCs w:val="24"/>
          <w:lang w:val="fr-FR"/>
        </w:rPr>
        <w:t xml:space="preserve">- </w:t>
      </w:r>
      <w:r w:rsidR="00152787" w:rsidRPr="001A7B0D">
        <w:rPr>
          <w:rFonts w:ascii="Arial" w:hAnsi="Arial" w:cs="Arial"/>
          <w:bCs/>
          <w:sz w:val="24"/>
          <w:szCs w:val="24"/>
          <w:lang w:val="fr-FR"/>
        </w:rPr>
        <w:t>cartographie précise du territoire</w:t>
      </w:r>
      <w:r w:rsidR="00B32D8B">
        <w:rPr>
          <w:rFonts w:ascii="Arial" w:hAnsi="Arial" w:cs="Arial"/>
          <w:bCs/>
          <w:sz w:val="24"/>
          <w:szCs w:val="24"/>
          <w:lang w:val="fr-FR"/>
        </w:rPr>
        <w:t xml:space="preserve"> </w:t>
      </w:r>
      <w:r w:rsidR="00152787" w:rsidRPr="001A7B0D">
        <w:rPr>
          <w:rFonts w:ascii="Arial" w:hAnsi="Arial" w:cs="Arial"/>
          <w:bCs/>
          <w:sz w:val="24"/>
          <w:szCs w:val="24"/>
          <w:lang w:val="fr-FR"/>
        </w:rPr>
        <w:t>: liste des communes concernées</w:t>
      </w:r>
      <w:r w:rsidR="00C5466F">
        <w:rPr>
          <w:rFonts w:ascii="Arial" w:hAnsi="Arial" w:cs="Arial"/>
          <w:bCs/>
          <w:sz w:val="24"/>
          <w:szCs w:val="24"/>
          <w:lang w:val="fr-FR"/>
        </w:rPr>
        <w:t xml:space="preserve"> en format tableur</w:t>
      </w:r>
      <w:r w:rsidR="00152787" w:rsidRPr="001A7B0D">
        <w:rPr>
          <w:rFonts w:ascii="Arial" w:hAnsi="Arial" w:cs="Arial"/>
          <w:bCs/>
          <w:sz w:val="24"/>
          <w:szCs w:val="24"/>
          <w:lang w:val="fr-FR"/>
        </w:rPr>
        <w:t xml:space="preserve"> et couche SIG correspondante (format </w:t>
      </w:r>
      <w:proofErr w:type="spellStart"/>
      <w:r w:rsidR="00152787" w:rsidRPr="001A7B0D">
        <w:rPr>
          <w:rFonts w:ascii="Arial" w:hAnsi="Arial" w:cs="Arial"/>
          <w:bCs/>
          <w:sz w:val="24"/>
          <w:szCs w:val="24"/>
          <w:lang w:val="fr-FR"/>
        </w:rPr>
        <w:t>shp</w:t>
      </w:r>
      <w:proofErr w:type="spellEnd"/>
      <w:r w:rsidR="00152787" w:rsidRPr="001A7B0D">
        <w:rPr>
          <w:rFonts w:ascii="Arial" w:hAnsi="Arial" w:cs="Arial"/>
          <w:bCs/>
          <w:sz w:val="24"/>
          <w:szCs w:val="24"/>
          <w:lang w:val="fr-FR"/>
        </w:rPr>
        <w:t xml:space="preserve">). </w:t>
      </w:r>
    </w:p>
    <w:p w14:paraId="5B06DA15" w14:textId="21A61B2F" w:rsidR="00152787"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val="fr-FR"/>
        </w:rPr>
      </w:pPr>
      <w:r>
        <w:rPr>
          <w:rFonts w:ascii="Arial" w:hAnsi="Arial" w:cs="Arial"/>
          <w:bCs/>
          <w:sz w:val="24"/>
          <w:szCs w:val="24"/>
          <w:lang w:val="fr-FR"/>
        </w:rPr>
        <w:t xml:space="preserve">- </w:t>
      </w:r>
      <w:r w:rsidR="00152787" w:rsidRPr="001A7B0D">
        <w:rPr>
          <w:rFonts w:ascii="Arial" w:hAnsi="Arial" w:cs="Arial"/>
          <w:bCs/>
          <w:sz w:val="24"/>
          <w:szCs w:val="24"/>
          <w:lang w:val="fr-FR"/>
        </w:rPr>
        <w:t>Taille totale du territoire en hectare.</w:t>
      </w:r>
    </w:p>
    <w:p w14:paraId="2F538C3A" w14:textId="2A1400A4" w:rsidR="00152787" w:rsidRPr="00B32D8B" w:rsidRDefault="00B32D8B" w:rsidP="0015574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val="fr-FR"/>
        </w:rPr>
      </w:pPr>
      <w:r>
        <w:rPr>
          <w:rFonts w:ascii="Arial" w:hAnsi="Arial" w:cs="Arial"/>
          <w:b/>
          <w:bCs/>
          <w:sz w:val="24"/>
          <w:szCs w:val="24"/>
          <w:lang w:val="fr-FR"/>
        </w:rPr>
        <w:t xml:space="preserve">- </w:t>
      </w:r>
      <w:r>
        <w:rPr>
          <w:rFonts w:ascii="Arial" w:hAnsi="Arial" w:cs="Arial"/>
          <w:bCs/>
          <w:sz w:val="24"/>
          <w:szCs w:val="24"/>
          <w:lang w:val="fr-FR"/>
        </w:rPr>
        <w:t>Justifier si une partie du territoire est hors zonage prioritaire, tel que défini dans la stratégie régionale.</w:t>
      </w:r>
    </w:p>
    <w:p w14:paraId="14887293" w14:textId="63D5A587" w:rsidR="001A7B0D" w:rsidRDefault="001A7B0D" w:rsidP="001527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fr-FR"/>
        </w:rPr>
      </w:pPr>
    </w:p>
    <w:p w14:paraId="47E553AE" w14:textId="7077CB63"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fr-FR"/>
        </w:rPr>
      </w:pPr>
      <w:r w:rsidRPr="001A7B0D">
        <w:rPr>
          <w:rFonts w:ascii="Arial" w:hAnsi="Arial" w:cs="Arial"/>
          <w:b/>
          <w:bCs/>
          <w:sz w:val="24"/>
          <w:szCs w:val="24"/>
          <w:lang w:val="fr-FR"/>
        </w:rPr>
        <w:t xml:space="preserve">Caractérisation des enjeux environnementaux : </w:t>
      </w:r>
    </w:p>
    <w:p w14:paraId="5C6BF439" w14:textId="2C899D77" w:rsid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identification du PAEC en lien avec les zonages environnementaux de la stratégie régionale</w:t>
      </w:r>
      <w:r w:rsidR="00A97AA3">
        <w:rPr>
          <w:rFonts w:ascii="Arial" w:hAnsi="Arial" w:cs="Arial"/>
          <w:bCs/>
          <w:sz w:val="24"/>
          <w:szCs w:val="24"/>
          <w:lang w:val="fr-FR"/>
        </w:rPr>
        <w:t xml:space="preserve"> (préciser si des surfaces sont hors enjeux identifiées, et justifier de leur prise en compte)</w:t>
      </w:r>
    </w:p>
    <w:p w14:paraId="43C8079D" w14:textId="02CF70A9"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enjeux identifiés</w:t>
      </w:r>
      <w:r w:rsidR="00A97AA3">
        <w:rPr>
          <w:rFonts w:ascii="Arial" w:hAnsi="Arial" w:cs="Arial"/>
          <w:bCs/>
          <w:sz w:val="24"/>
          <w:szCs w:val="24"/>
          <w:lang w:val="fr-FR"/>
        </w:rPr>
        <w:t> :</w:t>
      </w:r>
      <w:r w:rsidRPr="001A7B0D">
        <w:rPr>
          <w:rFonts w:ascii="Arial" w:hAnsi="Arial" w:cs="Arial"/>
          <w:bCs/>
          <w:sz w:val="24"/>
          <w:szCs w:val="24"/>
          <w:lang w:val="fr-FR"/>
        </w:rPr>
        <w:t xml:space="preserve"> espèces, habitats, qualité de l’eau,</w:t>
      </w:r>
    </w:p>
    <w:p w14:paraId="6BD8DDDC" w14:textId="278DFDDE"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données relatives aux enjeux identifiés : études, rapports, résultats d’analyses…</w:t>
      </w:r>
    </w:p>
    <w:p w14:paraId="79C43A3A" w14:textId="7439C43E"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me</w:t>
      </w:r>
      <w:r w:rsidR="00A97AA3">
        <w:rPr>
          <w:rFonts w:ascii="Arial" w:hAnsi="Arial" w:cs="Arial"/>
          <w:bCs/>
          <w:sz w:val="24"/>
          <w:szCs w:val="24"/>
          <w:lang w:val="fr-FR"/>
        </w:rPr>
        <w:t>sures de protections existantes</w:t>
      </w:r>
    </w:p>
    <w:p w14:paraId="163C0955" w14:textId="5DB46ACE" w:rsidR="001A7B0D" w:rsidRPr="00A97AA3"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u w:val="single"/>
          <w:lang w:val="fr-FR"/>
        </w:rPr>
      </w:pPr>
      <w:r>
        <w:rPr>
          <w:rFonts w:ascii="Arial" w:hAnsi="Arial" w:cs="Arial"/>
          <w:bCs/>
          <w:sz w:val="24"/>
          <w:szCs w:val="24"/>
          <w:lang w:val="fr-FR"/>
        </w:rPr>
        <w:t xml:space="preserve">- </w:t>
      </w:r>
      <w:r w:rsidRPr="00A97AA3">
        <w:rPr>
          <w:rFonts w:ascii="Arial" w:hAnsi="Arial" w:cs="Arial"/>
          <w:b/>
          <w:bCs/>
          <w:sz w:val="24"/>
          <w:szCs w:val="24"/>
          <w:u w:val="single"/>
          <w:lang w:val="fr-FR"/>
        </w:rPr>
        <w:t>menaces recensées</w:t>
      </w:r>
    </w:p>
    <w:p w14:paraId="7F111927" w14:textId="633A275B" w:rsidR="00DC1553" w:rsidRPr="001A7B0D" w:rsidRDefault="00DC1553"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p>
    <w:p w14:paraId="356D54CF" w14:textId="547F7FB9" w:rsidR="001A7B0D" w:rsidRDefault="001A7B0D" w:rsidP="001527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p>
    <w:p w14:paraId="12C86386" w14:textId="51E19FC9"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fr-FR"/>
        </w:rPr>
      </w:pPr>
      <w:r w:rsidRPr="001A7B0D">
        <w:rPr>
          <w:rFonts w:ascii="Arial" w:hAnsi="Arial" w:cs="Arial"/>
          <w:b/>
          <w:bCs/>
          <w:sz w:val="24"/>
          <w:szCs w:val="24"/>
          <w:lang w:val="fr-FR"/>
        </w:rPr>
        <w:t>Caractérisation des activités agricoles nombre d</w:t>
      </w:r>
      <w:r>
        <w:rPr>
          <w:rFonts w:ascii="Arial" w:hAnsi="Arial" w:cs="Arial"/>
          <w:b/>
          <w:bCs/>
          <w:sz w:val="24"/>
          <w:szCs w:val="24"/>
          <w:lang w:val="fr-FR"/>
        </w:rPr>
        <w:t>’hectares de SAU du territoire</w:t>
      </w:r>
    </w:p>
    <w:p w14:paraId="2C9ECC58" w14:textId="16127CE5"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 xml:space="preserve">nombre d’exploitations agricoles et typologie de ces exploitations, </w:t>
      </w:r>
    </w:p>
    <w:p w14:paraId="63121C71" w14:textId="336B98EC"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 xml:space="preserve">occupation du sol, </w:t>
      </w:r>
    </w:p>
    <w:p w14:paraId="7AF498A9" w14:textId="33FEC966" w:rsidR="00B32D8B"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 </w:t>
      </w:r>
      <w:r w:rsidRPr="001A7B0D">
        <w:rPr>
          <w:rFonts w:ascii="Arial" w:hAnsi="Arial" w:cs="Arial"/>
          <w:bCs/>
          <w:sz w:val="24"/>
          <w:szCs w:val="24"/>
          <w:lang w:val="fr-FR"/>
        </w:rPr>
        <w:t>pratiques habituelles</w:t>
      </w:r>
      <w:r w:rsidR="00B32D8B">
        <w:rPr>
          <w:rFonts w:ascii="Arial" w:hAnsi="Arial" w:cs="Arial"/>
          <w:bCs/>
          <w:sz w:val="24"/>
          <w:szCs w:val="24"/>
          <w:lang w:val="fr-FR"/>
        </w:rPr>
        <w:t xml:space="preserve"> et identification des impacts de celles-ci sur les milieux cibles identifiés</w:t>
      </w:r>
    </w:p>
    <w:p w14:paraId="6C721C39"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p>
    <w:p w14:paraId="400959FE" w14:textId="42A53CCC"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A7B0D">
        <w:rPr>
          <w:rFonts w:ascii="Arial" w:eastAsia="Calibri" w:hAnsi="Arial" w:cs="Arial"/>
          <w:b/>
          <w:sz w:val="24"/>
          <w:szCs w:val="24"/>
          <w:lang w:val="fr-FR"/>
        </w:rPr>
        <w:t>Identification des surfaces à risque vis à vis de l’enjeu</w:t>
      </w:r>
      <w:r w:rsidRPr="001A7B0D">
        <w:rPr>
          <w:rFonts w:ascii="Arial" w:eastAsia="Calibri" w:hAnsi="Arial" w:cs="Arial"/>
          <w:sz w:val="24"/>
          <w:szCs w:val="24"/>
          <w:lang w:val="fr-FR"/>
        </w:rPr>
        <w:t xml:space="preserve"> </w:t>
      </w:r>
    </w:p>
    <w:p w14:paraId="65E5D12A" w14:textId="349FD3B9" w:rsidR="00A97AA3" w:rsidRPr="00DC1553" w:rsidRDefault="001A7B0D" w:rsidP="00A97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r w:rsidRPr="001A7B0D">
        <w:rPr>
          <w:rFonts w:ascii="Arial" w:eastAsia="Calibri" w:hAnsi="Arial" w:cs="Arial"/>
          <w:b/>
          <w:sz w:val="24"/>
          <w:szCs w:val="24"/>
          <w:lang w:val="fr-FR"/>
        </w:rPr>
        <w:t>Indicateurs d’état du milieu au démarrage de l’action</w:t>
      </w:r>
      <w:r w:rsidR="00213890">
        <w:rPr>
          <w:rFonts w:ascii="Arial" w:eastAsia="Calibri" w:hAnsi="Arial" w:cs="Arial"/>
          <w:b/>
          <w:sz w:val="24"/>
          <w:szCs w:val="24"/>
          <w:lang w:val="fr-FR"/>
        </w:rPr>
        <w:t xml:space="preserve">, </w:t>
      </w:r>
      <w:r w:rsidR="00213890">
        <w:rPr>
          <w:rFonts w:ascii="Arial" w:hAnsi="Arial" w:cs="Arial"/>
          <w:b/>
          <w:sz w:val="24"/>
          <w:szCs w:val="24"/>
          <w:lang w:val="fr-FR"/>
        </w:rPr>
        <w:t>d</w:t>
      </w:r>
      <w:r w:rsidR="00A97AA3" w:rsidRPr="00DC1553">
        <w:rPr>
          <w:rFonts w:ascii="Arial" w:hAnsi="Arial" w:cs="Arial"/>
          <w:b/>
          <w:sz w:val="24"/>
          <w:szCs w:val="24"/>
          <w:lang w:val="fr-FR"/>
        </w:rPr>
        <w:t>éfinition des objectifs à atteindre pour répondre aux enjeux</w:t>
      </w:r>
      <w:r w:rsidR="00A97AA3">
        <w:rPr>
          <w:rFonts w:ascii="Arial" w:hAnsi="Arial" w:cs="Arial"/>
          <w:b/>
          <w:sz w:val="24"/>
          <w:szCs w:val="24"/>
          <w:lang w:val="fr-FR"/>
        </w:rPr>
        <w:t xml:space="preserve"> identifiés</w:t>
      </w:r>
      <w:r w:rsidR="00213890">
        <w:rPr>
          <w:rFonts w:ascii="Arial" w:hAnsi="Arial" w:cs="Arial"/>
          <w:b/>
          <w:sz w:val="24"/>
          <w:szCs w:val="24"/>
          <w:lang w:val="fr-FR"/>
        </w:rPr>
        <w:t xml:space="preserve"> et méthode de suivi</w:t>
      </w:r>
    </w:p>
    <w:p w14:paraId="41CE4794" w14:textId="6D728953"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b/>
          <w:sz w:val="24"/>
          <w:szCs w:val="24"/>
          <w:lang w:val="fr-FR"/>
        </w:rPr>
      </w:pPr>
    </w:p>
    <w:p w14:paraId="219CDE98" w14:textId="1AEECD21"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Pr>
          <w:rFonts w:ascii="Arial" w:eastAsia="Calibri" w:hAnsi="Arial" w:cs="Arial"/>
          <w:b/>
          <w:sz w:val="24"/>
          <w:szCs w:val="24"/>
          <w:lang w:val="fr-FR"/>
        </w:rPr>
        <w:t>Autres z</w:t>
      </w:r>
      <w:r w:rsidRPr="001A7B0D">
        <w:rPr>
          <w:rFonts w:ascii="Arial" w:eastAsia="Calibri" w:hAnsi="Arial" w:cs="Arial"/>
          <w:b/>
          <w:sz w:val="24"/>
          <w:szCs w:val="24"/>
          <w:lang w:val="fr-FR"/>
        </w:rPr>
        <w:t>onages spécifiques</w:t>
      </w:r>
      <w:r>
        <w:rPr>
          <w:rFonts w:ascii="Arial" w:eastAsia="Calibri" w:hAnsi="Arial" w:cs="Arial"/>
          <w:b/>
          <w:sz w:val="24"/>
          <w:szCs w:val="24"/>
          <w:lang w:val="fr-FR"/>
        </w:rPr>
        <w:t xml:space="preserve"> inclus dans le PAEC</w:t>
      </w:r>
      <w:r w:rsidRPr="001A7B0D">
        <w:rPr>
          <w:rFonts w:ascii="Arial" w:eastAsia="Calibri" w:hAnsi="Arial" w:cs="Arial"/>
          <w:sz w:val="24"/>
          <w:szCs w:val="24"/>
          <w:lang w:val="fr-FR"/>
        </w:rPr>
        <w:t xml:space="preserve"> : p</w:t>
      </w:r>
      <w:r w:rsidR="00155742">
        <w:rPr>
          <w:rFonts w:ascii="Arial" w:eastAsia="Calibri" w:hAnsi="Arial" w:cs="Arial"/>
          <w:sz w:val="24"/>
          <w:szCs w:val="24"/>
          <w:lang w:val="fr-FR"/>
        </w:rPr>
        <w:t xml:space="preserve">érimètre de captages, AOC, </w:t>
      </w:r>
      <w:proofErr w:type="gramStart"/>
      <w:r w:rsidR="00155742">
        <w:rPr>
          <w:rFonts w:ascii="Arial" w:eastAsia="Calibri" w:hAnsi="Arial" w:cs="Arial"/>
          <w:sz w:val="24"/>
          <w:szCs w:val="24"/>
          <w:lang w:val="fr-FR"/>
        </w:rPr>
        <w:t>IGP,…</w:t>
      </w:r>
      <w:proofErr w:type="gramEnd"/>
    </w:p>
    <w:p w14:paraId="18654FB9" w14:textId="3E465B46" w:rsidR="00C61311" w:rsidRPr="00152787"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A7B0D">
        <w:rPr>
          <w:rFonts w:ascii="Arial" w:eastAsia="Calibri" w:hAnsi="Arial" w:cs="Arial"/>
          <w:b/>
          <w:sz w:val="24"/>
          <w:szCs w:val="24"/>
          <w:lang w:val="fr-FR"/>
        </w:rPr>
        <w:t xml:space="preserve">Bilan quantitatif et qualitatif des programmes </w:t>
      </w:r>
      <w:r w:rsidR="00B32D8B">
        <w:rPr>
          <w:rFonts w:ascii="Arial" w:eastAsia="Calibri" w:hAnsi="Arial" w:cs="Arial"/>
          <w:b/>
          <w:sz w:val="24"/>
          <w:szCs w:val="24"/>
          <w:lang w:val="fr-FR"/>
        </w:rPr>
        <w:t xml:space="preserve">MAEC </w:t>
      </w:r>
      <w:r w:rsidRPr="001A7B0D">
        <w:rPr>
          <w:rFonts w:ascii="Arial" w:eastAsia="Calibri" w:hAnsi="Arial" w:cs="Arial"/>
          <w:b/>
          <w:sz w:val="24"/>
          <w:szCs w:val="24"/>
          <w:lang w:val="fr-FR"/>
        </w:rPr>
        <w:t>antérieurs</w:t>
      </w:r>
    </w:p>
    <w:p w14:paraId="577A32DF" w14:textId="7CCDB23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eastAsia="Calibri" w:hAnsi="Arial" w:cs="Arial"/>
          <w:sz w:val="24"/>
          <w:szCs w:val="24"/>
          <w:lang w:val="fr-FR"/>
        </w:rPr>
      </w:pPr>
      <w:r w:rsidRPr="00152787">
        <w:rPr>
          <w:rFonts w:ascii="Arial" w:eastAsia="Calibri" w:hAnsi="Arial" w:cs="Arial"/>
          <w:sz w:val="24"/>
          <w:szCs w:val="24"/>
          <w:lang w:val="fr-FR"/>
        </w:rPr>
        <w:tab/>
      </w:r>
    </w:p>
    <w:p w14:paraId="3D6AC034" w14:textId="77777777" w:rsidR="00C61311" w:rsidRPr="00152787" w:rsidRDefault="00C61311" w:rsidP="00C61311">
      <w:pPr>
        <w:autoSpaceDE w:val="0"/>
        <w:autoSpaceDN w:val="0"/>
        <w:adjustRightInd w:val="0"/>
        <w:rPr>
          <w:rFonts w:ascii="Arial" w:hAnsi="Arial" w:cs="Arial"/>
          <w:bCs/>
          <w:sz w:val="24"/>
          <w:szCs w:val="24"/>
          <w:lang w:val="fr-FR"/>
        </w:rPr>
      </w:pPr>
    </w:p>
    <w:p w14:paraId="435C5418" w14:textId="77777777" w:rsidR="00C61311" w:rsidRPr="00152787" w:rsidRDefault="00C61311" w:rsidP="00C61311">
      <w:pPr>
        <w:autoSpaceDE w:val="0"/>
        <w:autoSpaceDN w:val="0"/>
        <w:adjustRightInd w:val="0"/>
        <w:rPr>
          <w:rFonts w:ascii="Arial" w:hAnsi="Arial" w:cs="Arial"/>
          <w:bCs/>
          <w:sz w:val="24"/>
          <w:szCs w:val="24"/>
          <w:lang w:val="fr-FR"/>
        </w:rPr>
      </w:pPr>
    </w:p>
    <w:p w14:paraId="48130851" w14:textId="5E3BE049" w:rsidR="00C61311" w:rsidRPr="00152787" w:rsidRDefault="001A7B0D"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Pr>
          <w:rFonts w:ascii="Arial" w:hAnsi="Arial" w:cs="Arial"/>
          <w:b/>
          <w:bCs/>
          <w:sz w:val="24"/>
          <w:szCs w:val="24"/>
          <w:lang w:val="fr-FR"/>
        </w:rPr>
        <w:t>La stratégie</w:t>
      </w:r>
    </w:p>
    <w:p w14:paraId="1D32DEF9"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4E95852F" w14:textId="61AD26F4" w:rsidR="00C61311" w:rsidRDefault="00AF577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Pr>
          <w:rFonts w:ascii="Arial" w:eastAsia="Calibri" w:hAnsi="Arial" w:cs="Arial"/>
          <w:b/>
          <w:sz w:val="24"/>
          <w:szCs w:val="24"/>
          <w:lang w:val="fr-FR"/>
        </w:rPr>
        <w:t xml:space="preserve">- </w:t>
      </w:r>
      <w:r w:rsidR="006E5F5C" w:rsidRPr="00152787">
        <w:rPr>
          <w:rFonts w:ascii="Arial" w:eastAsia="Calibri" w:hAnsi="Arial" w:cs="Arial"/>
          <w:b/>
          <w:sz w:val="24"/>
          <w:szCs w:val="24"/>
          <w:lang w:val="fr-FR"/>
        </w:rPr>
        <w:t xml:space="preserve">MAEC </w:t>
      </w:r>
      <w:r w:rsidR="001A7B0D">
        <w:rPr>
          <w:rFonts w:ascii="Arial" w:eastAsia="Calibri" w:hAnsi="Arial" w:cs="Arial"/>
          <w:b/>
          <w:sz w:val="24"/>
          <w:szCs w:val="24"/>
          <w:lang w:val="fr-FR"/>
        </w:rPr>
        <w:t>proposées</w:t>
      </w:r>
      <w:r>
        <w:rPr>
          <w:rFonts w:ascii="Arial" w:eastAsia="Calibri" w:hAnsi="Arial" w:cs="Arial"/>
          <w:b/>
          <w:sz w:val="24"/>
          <w:szCs w:val="24"/>
          <w:lang w:val="fr-FR"/>
        </w:rPr>
        <w:t xml:space="preserve"> et leur priorisation</w:t>
      </w:r>
      <w:r w:rsidR="006E5F5C" w:rsidRPr="00152787">
        <w:rPr>
          <w:rFonts w:ascii="Arial" w:eastAsia="Calibri" w:hAnsi="Arial" w:cs="Arial"/>
          <w:b/>
          <w:sz w:val="24"/>
          <w:szCs w:val="24"/>
          <w:lang w:val="fr-FR"/>
        </w:rPr>
        <w:t> </w:t>
      </w:r>
      <w:r w:rsidR="006E5F5C" w:rsidRPr="00152787">
        <w:rPr>
          <w:rFonts w:ascii="Arial" w:eastAsia="Calibri" w:hAnsi="Arial" w:cs="Arial"/>
          <w:sz w:val="24"/>
          <w:szCs w:val="24"/>
          <w:lang w:val="fr-FR"/>
        </w:rPr>
        <w:t xml:space="preserve">(détailler le </w:t>
      </w:r>
      <w:r w:rsidR="00305AE3" w:rsidRPr="00152787">
        <w:rPr>
          <w:rFonts w:ascii="Arial" w:eastAsia="Calibri" w:hAnsi="Arial" w:cs="Arial"/>
          <w:sz w:val="24"/>
          <w:szCs w:val="24"/>
          <w:lang w:val="fr-FR"/>
        </w:rPr>
        <w:t xml:space="preserve">nom </w:t>
      </w:r>
      <w:r w:rsidR="006E5F5C" w:rsidRPr="00152787">
        <w:rPr>
          <w:rFonts w:ascii="Arial" w:eastAsia="Calibri" w:hAnsi="Arial" w:cs="Arial"/>
          <w:sz w:val="24"/>
          <w:szCs w:val="24"/>
          <w:lang w:val="fr-FR"/>
        </w:rPr>
        <w:t>de chaque mesure</w:t>
      </w:r>
      <w:r w:rsidR="00305AE3" w:rsidRPr="00152787">
        <w:rPr>
          <w:rFonts w:ascii="Arial" w:eastAsia="Calibri" w:hAnsi="Arial" w:cs="Arial"/>
          <w:sz w:val="24"/>
          <w:szCs w:val="24"/>
          <w:lang w:val="fr-FR"/>
        </w:rPr>
        <w:t xml:space="preserve"> faisant référence au </w:t>
      </w:r>
      <w:proofErr w:type="gramStart"/>
      <w:r w:rsidR="00305AE3" w:rsidRPr="00152787">
        <w:rPr>
          <w:rFonts w:ascii="Arial" w:eastAsia="Calibri" w:hAnsi="Arial" w:cs="Arial"/>
          <w:sz w:val="24"/>
          <w:szCs w:val="24"/>
          <w:lang w:val="fr-FR"/>
        </w:rPr>
        <w:t>catalogue</w:t>
      </w:r>
      <w:proofErr w:type="gramEnd"/>
      <w:r w:rsidR="00305AE3" w:rsidRPr="00152787">
        <w:rPr>
          <w:rFonts w:ascii="Arial" w:eastAsia="Calibri" w:hAnsi="Arial" w:cs="Arial"/>
          <w:sz w:val="24"/>
          <w:szCs w:val="24"/>
          <w:lang w:val="fr-FR"/>
        </w:rPr>
        <w:t xml:space="preserve"> national </w:t>
      </w:r>
      <w:r w:rsidR="00305AE3" w:rsidRPr="00E34F85">
        <w:rPr>
          <w:rFonts w:ascii="Arial" w:eastAsia="Calibri" w:hAnsi="Arial" w:cs="Arial"/>
          <w:sz w:val="24"/>
          <w:szCs w:val="24"/>
          <w:lang w:val="fr-FR"/>
        </w:rPr>
        <w:t xml:space="preserve">en annexe </w:t>
      </w:r>
      <w:r w:rsidR="00E34F85" w:rsidRPr="00E34F85">
        <w:rPr>
          <w:rFonts w:ascii="Arial" w:eastAsia="Calibri" w:hAnsi="Arial" w:cs="Arial"/>
          <w:sz w:val="24"/>
          <w:szCs w:val="24"/>
          <w:lang w:val="fr-FR"/>
        </w:rPr>
        <w:t>3</w:t>
      </w:r>
      <w:r w:rsidR="00C61311" w:rsidRPr="00152787">
        <w:rPr>
          <w:rFonts w:ascii="Arial" w:hAnsi="Arial" w:cs="Arial"/>
          <w:sz w:val="24"/>
          <w:szCs w:val="24"/>
          <w:lang w:val="fr-FR"/>
        </w:rPr>
        <w:t>)</w:t>
      </w:r>
      <w:r w:rsidR="006E5F5C" w:rsidRPr="00152787">
        <w:rPr>
          <w:rFonts w:ascii="Arial" w:hAnsi="Arial" w:cs="Arial"/>
          <w:sz w:val="24"/>
          <w:szCs w:val="24"/>
          <w:lang w:val="fr-FR"/>
        </w:rPr>
        <w:t xml:space="preserve"> : </w:t>
      </w:r>
    </w:p>
    <w:p w14:paraId="2875D9E3" w14:textId="4C98E06C" w:rsidR="00AF577D" w:rsidRDefault="00AF577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6C8109BA" w14:textId="57A94150"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b/>
          <w:i/>
          <w:sz w:val="24"/>
          <w:szCs w:val="24"/>
          <w:lang w:val="fr-FR"/>
        </w:rPr>
      </w:pPr>
      <w:r w:rsidRPr="00534988">
        <w:rPr>
          <w:rFonts w:ascii="Arial" w:hAnsi="Arial" w:cs="Arial"/>
          <w:b/>
          <w:sz w:val="24"/>
          <w:szCs w:val="24"/>
          <w:lang w:val="fr-FR"/>
        </w:rPr>
        <w:t xml:space="preserve">- </w:t>
      </w:r>
      <w:r w:rsidRPr="00FF1627">
        <w:rPr>
          <w:rFonts w:ascii="Arial" w:hAnsi="Arial" w:cs="Arial"/>
          <w:b/>
          <w:i/>
          <w:sz w:val="24"/>
          <w:szCs w:val="24"/>
          <w:lang w:val="fr-FR"/>
        </w:rPr>
        <w:t>Mesure 1 : nom de la mesure</w:t>
      </w:r>
    </w:p>
    <w:p w14:paraId="133B6BBD" w14:textId="0B2ED3DA"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Justification de la mesure</w:t>
      </w:r>
    </w:p>
    <w:p w14:paraId="300DE59C" w14:textId="2C2872DC"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w:t>
      </w:r>
      <w:r w:rsidR="00B32D8B">
        <w:rPr>
          <w:rFonts w:ascii="Arial" w:hAnsi="Arial" w:cs="Arial"/>
          <w:i/>
          <w:sz w:val="24"/>
          <w:szCs w:val="24"/>
          <w:lang w:val="fr-FR"/>
        </w:rPr>
        <w:t xml:space="preserve"> </w:t>
      </w:r>
      <w:r w:rsidRPr="00FF1627">
        <w:rPr>
          <w:rFonts w:ascii="Arial" w:hAnsi="Arial" w:cs="Arial"/>
          <w:i/>
          <w:sz w:val="24"/>
          <w:szCs w:val="24"/>
          <w:lang w:val="fr-FR"/>
        </w:rPr>
        <w:t xml:space="preserve">Paramètres </w:t>
      </w:r>
      <w:r w:rsidR="00B32D8B">
        <w:rPr>
          <w:rFonts w:ascii="Arial" w:hAnsi="Arial" w:cs="Arial"/>
          <w:i/>
          <w:sz w:val="24"/>
          <w:szCs w:val="24"/>
          <w:lang w:val="fr-FR"/>
        </w:rPr>
        <w:t>à fixer par l’opérateur</w:t>
      </w:r>
    </w:p>
    <w:p w14:paraId="1F52A3C5" w14:textId="56B50382"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xml:space="preserve">- Surface </w:t>
      </w:r>
      <w:proofErr w:type="spellStart"/>
      <w:r w:rsidRPr="00FF1627">
        <w:rPr>
          <w:rFonts w:ascii="Arial" w:hAnsi="Arial" w:cs="Arial"/>
          <w:i/>
          <w:sz w:val="24"/>
          <w:szCs w:val="24"/>
          <w:lang w:val="fr-FR"/>
        </w:rPr>
        <w:t>contractualisable</w:t>
      </w:r>
      <w:proofErr w:type="spellEnd"/>
    </w:p>
    <w:p w14:paraId="314A0CAD" w14:textId="6201893B" w:rsidR="00AF577D"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Surface à contractualiser en 2023</w:t>
      </w:r>
    </w:p>
    <w:p w14:paraId="6FFA8B2D" w14:textId="5AB9765C" w:rsidR="00B32D8B" w:rsidRPr="00FF1627" w:rsidRDefault="00B32D8B"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Pr>
          <w:rFonts w:ascii="Arial" w:hAnsi="Arial" w:cs="Arial"/>
          <w:i/>
          <w:sz w:val="24"/>
          <w:szCs w:val="24"/>
          <w:lang w:val="fr-FR"/>
        </w:rPr>
        <w:t>- Nombre d’exploitants à engager</w:t>
      </w:r>
    </w:p>
    <w:p w14:paraId="02E77148" w14:textId="21725288"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Organisme en charge de la formation</w:t>
      </w:r>
    </w:p>
    <w:p w14:paraId="39D4E6AD" w14:textId="137918FC" w:rsidR="00AF577D"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Organisme en charge du diagnostic de l’exploitation</w:t>
      </w:r>
    </w:p>
    <w:p w14:paraId="27C04581" w14:textId="531D38FC" w:rsidR="00C26877" w:rsidRDefault="00C26877"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Pr>
          <w:rFonts w:ascii="Arial" w:hAnsi="Arial" w:cs="Arial"/>
          <w:i/>
          <w:sz w:val="24"/>
          <w:szCs w:val="24"/>
          <w:lang w:val="fr-FR"/>
        </w:rPr>
        <w:t>- justification de l’ouverture de la mesure et priorisation</w:t>
      </w:r>
    </w:p>
    <w:p w14:paraId="231FF4F0" w14:textId="77777777" w:rsidR="001F2544" w:rsidRPr="00FF1627" w:rsidRDefault="001F2544"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p>
    <w:p w14:paraId="67200CEF" w14:textId="428D03BD" w:rsidR="00AF577D" w:rsidRPr="00FF1627"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b/>
          <w:i/>
          <w:sz w:val="24"/>
          <w:szCs w:val="24"/>
          <w:lang w:val="fr-FR"/>
        </w:rPr>
      </w:pPr>
      <w:r w:rsidRPr="00FF1627">
        <w:rPr>
          <w:rFonts w:ascii="Arial" w:hAnsi="Arial" w:cs="Arial"/>
          <w:b/>
          <w:i/>
          <w:sz w:val="24"/>
          <w:szCs w:val="24"/>
          <w:lang w:val="fr-FR"/>
        </w:rPr>
        <w:t>- Mesure 2 :  nom de la mesure</w:t>
      </w:r>
    </w:p>
    <w:p w14:paraId="69283C22" w14:textId="77777777" w:rsidR="00B32D8B" w:rsidRPr="00FF1627"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w:t>
      </w:r>
      <w:r>
        <w:rPr>
          <w:rFonts w:ascii="Arial" w:hAnsi="Arial" w:cs="Arial"/>
          <w:i/>
          <w:sz w:val="24"/>
          <w:szCs w:val="24"/>
          <w:lang w:val="fr-FR"/>
        </w:rPr>
        <w:t xml:space="preserve"> </w:t>
      </w:r>
      <w:r w:rsidRPr="00FF1627">
        <w:rPr>
          <w:rFonts w:ascii="Arial" w:hAnsi="Arial" w:cs="Arial"/>
          <w:i/>
          <w:sz w:val="24"/>
          <w:szCs w:val="24"/>
          <w:lang w:val="fr-FR"/>
        </w:rPr>
        <w:t xml:space="preserve">Paramètres </w:t>
      </w:r>
      <w:r>
        <w:rPr>
          <w:rFonts w:ascii="Arial" w:hAnsi="Arial" w:cs="Arial"/>
          <w:i/>
          <w:sz w:val="24"/>
          <w:szCs w:val="24"/>
          <w:lang w:val="fr-FR"/>
        </w:rPr>
        <w:t>à fixer par l’opérateur</w:t>
      </w:r>
    </w:p>
    <w:p w14:paraId="4797DA70" w14:textId="77777777" w:rsidR="00B32D8B" w:rsidRPr="00FF1627"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xml:space="preserve">- Surface </w:t>
      </w:r>
      <w:proofErr w:type="spellStart"/>
      <w:r w:rsidRPr="00FF1627">
        <w:rPr>
          <w:rFonts w:ascii="Arial" w:hAnsi="Arial" w:cs="Arial"/>
          <w:i/>
          <w:sz w:val="24"/>
          <w:szCs w:val="24"/>
          <w:lang w:val="fr-FR"/>
        </w:rPr>
        <w:t>contractualisable</w:t>
      </w:r>
      <w:proofErr w:type="spellEnd"/>
    </w:p>
    <w:p w14:paraId="27A3DEB8" w14:textId="77777777" w:rsidR="00B32D8B"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Surface à contractualiser en 2023</w:t>
      </w:r>
    </w:p>
    <w:p w14:paraId="54A3FF20" w14:textId="77777777" w:rsidR="00B32D8B" w:rsidRPr="00FF1627"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Pr>
          <w:rFonts w:ascii="Arial" w:hAnsi="Arial" w:cs="Arial"/>
          <w:i/>
          <w:sz w:val="24"/>
          <w:szCs w:val="24"/>
          <w:lang w:val="fr-FR"/>
        </w:rPr>
        <w:t>- Nombre d’exploitants à engager</w:t>
      </w:r>
    </w:p>
    <w:p w14:paraId="327F5700" w14:textId="77777777" w:rsidR="00B32D8B" w:rsidRPr="00FF1627"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Organisme en charge de la formation</w:t>
      </w:r>
    </w:p>
    <w:p w14:paraId="5A3975D0" w14:textId="5D5766E0" w:rsidR="00B32D8B" w:rsidRDefault="00B32D8B"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sidRPr="00FF1627">
        <w:rPr>
          <w:rFonts w:ascii="Arial" w:hAnsi="Arial" w:cs="Arial"/>
          <w:i/>
          <w:sz w:val="24"/>
          <w:szCs w:val="24"/>
          <w:lang w:val="fr-FR"/>
        </w:rPr>
        <w:t>- Organisme en charge du diagnostic de l’exploitation</w:t>
      </w:r>
    </w:p>
    <w:p w14:paraId="615959D9" w14:textId="77777777" w:rsidR="00C26877" w:rsidRPr="00FF1627" w:rsidRDefault="00C26877" w:rsidP="00C26877">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r>
        <w:rPr>
          <w:rFonts w:ascii="Arial" w:hAnsi="Arial" w:cs="Arial"/>
          <w:i/>
          <w:sz w:val="24"/>
          <w:szCs w:val="24"/>
          <w:lang w:val="fr-FR"/>
        </w:rPr>
        <w:t>- justification de l’ouverture de la mesure et priorisation</w:t>
      </w:r>
    </w:p>
    <w:p w14:paraId="7D129A2E" w14:textId="77777777" w:rsidR="00C26877" w:rsidRPr="00FF1627" w:rsidRDefault="00C26877" w:rsidP="00B32D8B">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i/>
          <w:sz w:val="24"/>
          <w:szCs w:val="24"/>
          <w:lang w:val="fr-FR"/>
        </w:rPr>
      </w:pPr>
    </w:p>
    <w:p w14:paraId="603C2DC5" w14:textId="4736F8D2" w:rsidR="00AF577D"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sz w:val="24"/>
          <w:szCs w:val="24"/>
          <w:lang w:val="fr-FR"/>
        </w:rPr>
      </w:pPr>
    </w:p>
    <w:p w14:paraId="22F46543" w14:textId="77777777" w:rsidR="00AF577D" w:rsidRDefault="00AF577D" w:rsidP="00AF577D">
      <w:pPr>
        <w:pBdr>
          <w:top w:val="single" w:sz="4" w:space="1" w:color="auto"/>
          <w:left w:val="single" w:sz="4" w:space="4" w:color="auto"/>
          <w:bottom w:val="single" w:sz="4" w:space="1" w:color="auto"/>
          <w:right w:val="single" w:sz="4" w:space="4" w:color="auto"/>
        </w:pBdr>
        <w:autoSpaceDE w:val="0"/>
        <w:autoSpaceDN w:val="0"/>
        <w:adjustRightInd w:val="0"/>
        <w:ind w:firstLine="1560"/>
        <w:jc w:val="both"/>
        <w:rPr>
          <w:rFonts w:ascii="Arial" w:hAnsi="Arial" w:cs="Arial"/>
          <w:sz w:val="24"/>
          <w:szCs w:val="24"/>
          <w:lang w:val="fr-FR"/>
        </w:rPr>
      </w:pPr>
    </w:p>
    <w:p w14:paraId="775299E8" w14:textId="457BF0ED" w:rsidR="00AF577D" w:rsidRDefault="00AF577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3ED689F7" w14:textId="7AF78372" w:rsidR="00AF577D" w:rsidRDefault="00AF577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sidRPr="00AF577D">
        <w:rPr>
          <w:rFonts w:ascii="Arial" w:hAnsi="Arial" w:cs="Arial"/>
          <w:b/>
          <w:sz w:val="24"/>
          <w:szCs w:val="24"/>
          <w:lang w:val="fr-FR"/>
        </w:rPr>
        <w:t>- Formation</w:t>
      </w:r>
      <w:r>
        <w:rPr>
          <w:rFonts w:ascii="Arial" w:hAnsi="Arial" w:cs="Arial"/>
          <w:b/>
          <w:sz w:val="24"/>
          <w:szCs w:val="24"/>
          <w:lang w:val="fr-FR"/>
        </w:rPr>
        <w:t xml:space="preserve"> : </w:t>
      </w:r>
      <w:r>
        <w:rPr>
          <w:rFonts w:ascii="Arial" w:hAnsi="Arial" w:cs="Arial"/>
          <w:sz w:val="24"/>
          <w:szCs w:val="24"/>
          <w:lang w:val="fr-FR"/>
        </w:rPr>
        <w:t xml:space="preserve">Présentation rapide du contenu minimal attendu pour les formations (à réaliser dans les 2 ans après la contractualisation de l’exploitant) : organisme, </w:t>
      </w:r>
      <w:r w:rsidR="00A97AA3">
        <w:rPr>
          <w:rFonts w:ascii="Arial" w:hAnsi="Arial" w:cs="Arial"/>
          <w:sz w:val="24"/>
          <w:szCs w:val="24"/>
          <w:lang w:val="fr-FR"/>
        </w:rPr>
        <w:t>contenu succinct</w:t>
      </w:r>
      <w:r>
        <w:rPr>
          <w:rFonts w:ascii="Arial" w:hAnsi="Arial" w:cs="Arial"/>
          <w:sz w:val="24"/>
          <w:szCs w:val="24"/>
          <w:lang w:val="fr-FR"/>
        </w:rPr>
        <w:t>, résultats</w:t>
      </w:r>
      <w:r w:rsidR="001F2544">
        <w:rPr>
          <w:rFonts w:ascii="Arial" w:hAnsi="Arial" w:cs="Arial"/>
          <w:sz w:val="24"/>
          <w:szCs w:val="24"/>
          <w:lang w:val="fr-FR"/>
        </w:rPr>
        <w:t xml:space="preserve"> attendus</w:t>
      </w:r>
      <w:r>
        <w:rPr>
          <w:rFonts w:ascii="Arial" w:hAnsi="Arial" w:cs="Arial"/>
          <w:sz w:val="24"/>
          <w:szCs w:val="24"/>
          <w:lang w:val="fr-FR"/>
        </w:rPr>
        <w:t>…</w:t>
      </w:r>
      <w:r w:rsidR="00A97AA3">
        <w:rPr>
          <w:rFonts w:ascii="Arial" w:hAnsi="Arial" w:cs="Arial"/>
          <w:sz w:val="24"/>
          <w:szCs w:val="24"/>
          <w:lang w:val="fr-FR"/>
        </w:rPr>
        <w:t xml:space="preserve"> Le contenu des formations sera à transmettre à la DRAAF pour validation après validation du PAEC.</w:t>
      </w:r>
    </w:p>
    <w:p w14:paraId="423A464A" w14:textId="77777777" w:rsidR="00534988" w:rsidRPr="00AF577D" w:rsidRDefault="00534988"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2E5D3953" w14:textId="2C2FC50D" w:rsidR="00534988" w:rsidRDefault="00534988" w:rsidP="0053498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Pr>
          <w:rFonts w:ascii="Arial" w:hAnsi="Arial" w:cs="Arial"/>
          <w:sz w:val="24"/>
          <w:szCs w:val="24"/>
          <w:lang w:val="fr-FR"/>
        </w:rPr>
        <w:t xml:space="preserve">- </w:t>
      </w:r>
      <w:r w:rsidRPr="00534988">
        <w:rPr>
          <w:rFonts w:ascii="Arial" w:hAnsi="Arial" w:cs="Arial"/>
          <w:b/>
          <w:sz w:val="24"/>
          <w:szCs w:val="24"/>
          <w:lang w:val="fr-FR"/>
        </w:rPr>
        <w:t>Critères de priorisation des exploitations</w:t>
      </w:r>
      <w:r w:rsidR="00A97AA3">
        <w:rPr>
          <w:rFonts w:ascii="Arial" w:hAnsi="Arial" w:cs="Arial"/>
          <w:b/>
          <w:sz w:val="24"/>
          <w:szCs w:val="24"/>
          <w:lang w:val="fr-FR"/>
        </w:rPr>
        <w:t xml:space="preserve"> discriminants</w:t>
      </w:r>
    </w:p>
    <w:p w14:paraId="496CFCBE" w14:textId="7A90A7EC" w:rsidR="00534988" w:rsidRDefault="00A97AA3" w:rsidP="0053498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Pr>
          <w:rFonts w:ascii="Arial" w:hAnsi="Arial" w:cs="Arial"/>
          <w:sz w:val="24"/>
          <w:szCs w:val="24"/>
          <w:lang w:val="fr-FR"/>
        </w:rPr>
        <w:t xml:space="preserve">Pour </w:t>
      </w:r>
      <w:r w:rsidR="00534988" w:rsidRPr="001A7B0D">
        <w:rPr>
          <w:rFonts w:ascii="Arial" w:hAnsi="Arial" w:cs="Arial"/>
          <w:sz w:val="24"/>
          <w:szCs w:val="24"/>
          <w:lang w:val="fr-FR"/>
        </w:rPr>
        <w:t>prioris</w:t>
      </w:r>
      <w:r w:rsidR="001F2544">
        <w:rPr>
          <w:rFonts w:ascii="Arial" w:hAnsi="Arial" w:cs="Arial"/>
          <w:sz w:val="24"/>
          <w:szCs w:val="24"/>
          <w:lang w:val="fr-FR"/>
        </w:rPr>
        <w:t>er</w:t>
      </w:r>
      <w:r w:rsidR="00534988" w:rsidRPr="001A7B0D">
        <w:rPr>
          <w:rFonts w:ascii="Arial" w:hAnsi="Arial" w:cs="Arial"/>
          <w:sz w:val="24"/>
          <w:szCs w:val="24"/>
          <w:lang w:val="fr-FR"/>
        </w:rPr>
        <w:t xml:space="preserve"> les demandes individuelles d’engagement dans la ou les MAEC concernées</w:t>
      </w:r>
      <w:r>
        <w:rPr>
          <w:rFonts w:ascii="Arial" w:hAnsi="Arial" w:cs="Arial"/>
          <w:sz w:val="24"/>
          <w:szCs w:val="24"/>
          <w:lang w:val="fr-FR"/>
        </w:rPr>
        <w:t xml:space="preserve"> et entre MAEC</w:t>
      </w:r>
      <w:r w:rsidR="00534988" w:rsidRPr="001A7B0D">
        <w:rPr>
          <w:rFonts w:ascii="Arial" w:hAnsi="Arial" w:cs="Arial"/>
          <w:sz w:val="24"/>
          <w:szCs w:val="24"/>
          <w:lang w:val="fr-FR"/>
        </w:rPr>
        <w:t>, afin de respecter l</w:t>
      </w:r>
      <w:r w:rsidR="00534988">
        <w:rPr>
          <w:rFonts w:ascii="Arial" w:hAnsi="Arial" w:cs="Arial"/>
          <w:sz w:val="24"/>
          <w:szCs w:val="24"/>
          <w:lang w:val="fr-FR"/>
        </w:rPr>
        <w:t>’enveloppe budgétaire qui sera</w:t>
      </w:r>
      <w:r w:rsidR="00534988" w:rsidRPr="001A7B0D">
        <w:rPr>
          <w:rFonts w:ascii="Arial" w:hAnsi="Arial" w:cs="Arial"/>
          <w:sz w:val="24"/>
          <w:szCs w:val="24"/>
          <w:lang w:val="fr-FR"/>
        </w:rPr>
        <w:t xml:space="preserve"> allouée au projet</w:t>
      </w:r>
      <w:r>
        <w:rPr>
          <w:rFonts w:ascii="Arial" w:hAnsi="Arial" w:cs="Arial"/>
          <w:sz w:val="24"/>
          <w:szCs w:val="24"/>
          <w:lang w:val="fr-FR"/>
        </w:rPr>
        <w:t xml:space="preserve"> en cas de dépassement budgétaire</w:t>
      </w:r>
      <w:r w:rsidR="00B32D8B">
        <w:rPr>
          <w:rFonts w:ascii="Arial" w:hAnsi="Arial" w:cs="Arial"/>
          <w:sz w:val="24"/>
          <w:szCs w:val="24"/>
          <w:lang w:val="fr-FR"/>
        </w:rPr>
        <w:t>. Ces critères doivent être discriminants et faciles à mettre en place</w:t>
      </w:r>
      <w:r w:rsidR="00534988" w:rsidRPr="001A7B0D">
        <w:rPr>
          <w:rFonts w:ascii="Arial" w:hAnsi="Arial" w:cs="Arial"/>
          <w:sz w:val="24"/>
          <w:szCs w:val="24"/>
          <w:lang w:val="fr-FR"/>
        </w:rPr>
        <w:t xml:space="preserve"> (critère géographique, typologie des exploitations, réalisation de diagnostics.</w:t>
      </w:r>
      <w:r>
        <w:rPr>
          <w:rFonts w:ascii="Arial" w:hAnsi="Arial" w:cs="Arial"/>
          <w:sz w:val="24"/>
          <w:szCs w:val="24"/>
          <w:lang w:val="fr-FR"/>
        </w:rPr>
        <w:t xml:space="preserve">..). </w:t>
      </w:r>
      <w:r w:rsidR="00C77969">
        <w:rPr>
          <w:rFonts w:ascii="Arial" w:hAnsi="Arial" w:cs="Arial"/>
          <w:sz w:val="24"/>
          <w:szCs w:val="24"/>
          <w:lang w:val="fr-FR"/>
        </w:rPr>
        <w:t>En cas de critère géographique, fournir les couches SIG du zonage associé</w:t>
      </w:r>
    </w:p>
    <w:p w14:paraId="412EBF99" w14:textId="77777777" w:rsidR="00AF577D" w:rsidRDefault="00AF577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3815CFC4" w14:textId="77777777" w:rsidR="00534988" w:rsidRPr="00534988" w:rsidRDefault="00534988"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r w:rsidRPr="00534988">
        <w:rPr>
          <w:rFonts w:ascii="Arial" w:hAnsi="Arial" w:cs="Arial"/>
          <w:b/>
          <w:sz w:val="24"/>
          <w:szCs w:val="24"/>
          <w:lang w:val="fr-FR"/>
        </w:rPr>
        <w:t>- Articulation avec les autres PAEC pouvant coexister sur le territoire</w:t>
      </w:r>
    </w:p>
    <w:p w14:paraId="2E44DC70" w14:textId="4CFC63D0" w:rsidR="00B32D8B" w:rsidRDefault="001A7B0D"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sidRPr="001A7B0D">
        <w:rPr>
          <w:rFonts w:ascii="Arial" w:hAnsi="Arial" w:cs="Arial"/>
          <w:sz w:val="24"/>
          <w:szCs w:val="24"/>
          <w:lang w:val="fr-FR"/>
        </w:rPr>
        <w:t>S’il existe plusieurs PAEC proposés sur le même territoire,</w:t>
      </w:r>
      <w:r w:rsidR="00B32D8B">
        <w:rPr>
          <w:rFonts w:ascii="Arial" w:hAnsi="Arial" w:cs="Arial"/>
          <w:sz w:val="24"/>
          <w:szCs w:val="24"/>
          <w:lang w:val="fr-FR"/>
        </w:rPr>
        <w:t xml:space="preserve"> préciser l’articulation entre les mesures et surfaces cibles communes identifiées.</w:t>
      </w:r>
    </w:p>
    <w:p w14:paraId="2DC84534" w14:textId="2E7C2C29" w:rsid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sidRPr="001A7B0D">
        <w:rPr>
          <w:rFonts w:ascii="Arial" w:hAnsi="Arial" w:cs="Arial"/>
          <w:sz w:val="24"/>
          <w:szCs w:val="24"/>
          <w:lang w:val="fr-FR"/>
        </w:rPr>
        <w:t xml:space="preserve"> </w:t>
      </w:r>
    </w:p>
    <w:p w14:paraId="139E2531" w14:textId="5432800E" w:rsidR="00E246C7" w:rsidRDefault="00E246C7"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r>
        <w:rPr>
          <w:rFonts w:ascii="Arial" w:hAnsi="Arial" w:cs="Arial"/>
          <w:b/>
          <w:sz w:val="24"/>
          <w:szCs w:val="24"/>
          <w:lang w:val="fr-FR"/>
        </w:rPr>
        <w:t>- Modalités d’animation</w:t>
      </w:r>
    </w:p>
    <w:p w14:paraId="48F5191E" w14:textId="77777777" w:rsidR="00E246C7" w:rsidRDefault="00E246C7"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p>
    <w:p w14:paraId="6A04A88F" w14:textId="303F1E02" w:rsidR="001A7B0D" w:rsidRPr="001A7B0D" w:rsidRDefault="00E246C7"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r>
        <w:rPr>
          <w:rFonts w:ascii="Arial" w:hAnsi="Arial" w:cs="Arial"/>
          <w:b/>
          <w:sz w:val="24"/>
          <w:szCs w:val="24"/>
          <w:lang w:val="fr-FR"/>
        </w:rPr>
        <w:t xml:space="preserve">- </w:t>
      </w:r>
      <w:r w:rsidR="001A7B0D" w:rsidRPr="00DC1553">
        <w:rPr>
          <w:rFonts w:ascii="Arial" w:hAnsi="Arial" w:cs="Arial"/>
          <w:b/>
          <w:sz w:val="24"/>
          <w:szCs w:val="24"/>
          <w:lang w:val="fr-FR"/>
        </w:rPr>
        <w:t>Actions complémentaires à mobiliser</w:t>
      </w:r>
    </w:p>
    <w:p w14:paraId="0315BFB6" w14:textId="1A0DAD69" w:rsidR="00AF577D" w:rsidRDefault="00AF577D"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5A8A4E74" w14:textId="599C9951" w:rsidR="001A7B0D" w:rsidRPr="00DC1553" w:rsidRDefault="00E246C7" w:rsidP="001A7B0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r>
        <w:rPr>
          <w:rFonts w:ascii="Arial" w:hAnsi="Arial" w:cs="Arial"/>
          <w:b/>
          <w:sz w:val="24"/>
          <w:szCs w:val="24"/>
          <w:lang w:val="fr-FR"/>
        </w:rPr>
        <w:t xml:space="preserve">- </w:t>
      </w:r>
      <w:r w:rsidR="001A7B0D" w:rsidRPr="00DC1553">
        <w:rPr>
          <w:rFonts w:ascii="Arial" w:hAnsi="Arial" w:cs="Arial"/>
          <w:b/>
          <w:sz w:val="24"/>
          <w:szCs w:val="24"/>
          <w:lang w:val="fr-FR"/>
        </w:rPr>
        <w:t>Stratégie pour assurer la poursuite des mesures au-delà du PAEC</w:t>
      </w:r>
    </w:p>
    <w:p w14:paraId="282E5B41" w14:textId="22BCA5E8" w:rsidR="006E5F5C" w:rsidRPr="00152787" w:rsidRDefault="006E5F5C" w:rsidP="00C613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val="fr-FR"/>
        </w:rPr>
      </w:pPr>
    </w:p>
    <w:p w14:paraId="5FC291E1" w14:textId="2AA58319"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4"/>
          <w:szCs w:val="24"/>
          <w:lang w:val="fr-FR"/>
        </w:rPr>
      </w:pPr>
    </w:p>
    <w:p w14:paraId="570C6CD7" w14:textId="77777777" w:rsidR="00C61311" w:rsidRPr="00152787" w:rsidRDefault="00C61311" w:rsidP="00C61311">
      <w:pPr>
        <w:autoSpaceDE w:val="0"/>
        <w:autoSpaceDN w:val="0"/>
        <w:adjustRightInd w:val="0"/>
        <w:rPr>
          <w:rFonts w:ascii="Arial" w:hAnsi="Arial" w:cs="Arial"/>
          <w:bCs/>
          <w:sz w:val="24"/>
          <w:szCs w:val="24"/>
          <w:lang w:val="fr-FR"/>
        </w:rPr>
      </w:pPr>
    </w:p>
    <w:p w14:paraId="45C6753D" w14:textId="2C0C90C2" w:rsidR="00C61311" w:rsidRPr="00155742" w:rsidRDefault="001A7B0D" w:rsidP="00CB789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Pr>
          <w:rFonts w:ascii="Arial" w:hAnsi="Arial" w:cs="Arial"/>
          <w:b/>
          <w:bCs/>
          <w:sz w:val="24"/>
          <w:szCs w:val="24"/>
          <w:lang w:val="fr-FR"/>
        </w:rPr>
        <w:t xml:space="preserve">Partenariat, </w:t>
      </w:r>
      <w:r w:rsidRPr="00155742">
        <w:rPr>
          <w:rFonts w:ascii="Arial" w:hAnsi="Arial" w:cs="Arial"/>
          <w:b/>
          <w:bCs/>
          <w:sz w:val="24"/>
          <w:szCs w:val="24"/>
          <w:lang w:val="fr-FR"/>
        </w:rPr>
        <w:t>gouvernance et animation du PAEC</w:t>
      </w:r>
    </w:p>
    <w:p w14:paraId="791A1B1F" w14:textId="728C9240" w:rsidR="001A7B0D" w:rsidRDefault="002A0B87" w:rsidP="00CB789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5742">
        <w:rPr>
          <w:rFonts w:ascii="Arial" w:hAnsi="Arial" w:cs="Arial"/>
          <w:b/>
          <w:bCs/>
          <w:sz w:val="24"/>
          <w:szCs w:val="24"/>
          <w:lang w:val="fr-FR"/>
        </w:rPr>
        <w:t>2</w:t>
      </w:r>
      <w:r w:rsidR="001A7B0D" w:rsidRPr="00155742">
        <w:rPr>
          <w:rFonts w:ascii="Arial" w:hAnsi="Arial" w:cs="Arial"/>
          <w:b/>
          <w:bCs/>
          <w:sz w:val="24"/>
          <w:szCs w:val="24"/>
          <w:lang w:val="fr-FR"/>
        </w:rPr>
        <w:t xml:space="preserve"> pages maximum</w:t>
      </w:r>
    </w:p>
    <w:p w14:paraId="2616B709" w14:textId="216B3915" w:rsidR="001A7B0D" w:rsidRDefault="001A7B0D" w:rsidP="00CB789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p>
    <w:p w14:paraId="79D49329" w14:textId="77777777" w:rsidR="001A7B0D" w:rsidRPr="00152787" w:rsidRDefault="001A7B0D" w:rsidP="00CB789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p>
    <w:p w14:paraId="5842107C" w14:textId="77777777"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r w:rsidRPr="001A7B0D">
        <w:rPr>
          <w:rFonts w:ascii="Arial" w:hAnsi="Arial" w:cs="Arial"/>
          <w:sz w:val="24"/>
          <w:szCs w:val="24"/>
          <w:lang w:val="fr-FR"/>
        </w:rPr>
        <w:t>Rôle, responsabilités, modalités de fonctionnement et missions de chacun des partenaires dont :</w:t>
      </w:r>
    </w:p>
    <w:p w14:paraId="797F5B0E" w14:textId="4C919B42"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r>
        <w:rPr>
          <w:rFonts w:ascii="Arial" w:hAnsi="Arial" w:cs="Arial"/>
          <w:sz w:val="24"/>
          <w:szCs w:val="24"/>
          <w:lang w:val="fr-FR"/>
        </w:rPr>
        <w:t xml:space="preserve">- </w:t>
      </w:r>
      <w:r w:rsidRPr="001A7B0D">
        <w:rPr>
          <w:rFonts w:ascii="Arial" w:hAnsi="Arial" w:cs="Arial"/>
          <w:sz w:val="24"/>
          <w:szCs w:val="24"/>
          <w:lang w:val="fr-FR"/>
        </w:rPr>
        <w:t>structure en charge de l'animation (si différente de l'opérateur) : présentation, statut, compétences, moyens (liste et rôles des membres de l'équipe d’animation, temps dédié prévisionnel)</w:t>
      </w:r>
    </w:p>
    <w:p w14:paraId="25D52B83" w14:textId="7B02E43C" w:rsidR="001A7B0D"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r>
        <w:rPr>
          <w:rFonts w:ascii="Arial" w:hAnsi="Arial" w:cs="Arial"/>
          <w:sz w:val="24"/>
          <w:szCs w:val="24"/>
          <w:lang w:val="fr-FR"/>
        </w:rPr>
        <w:t xml:space="preserve">- </w:t>
      </w:r>
      <w:r w:rsidRPr="001A7B0D">
        <w:rPr>
          <w:rFonts w:ascii="Arial" w:hAnsi="Arial" w:cs="Arial"/>
          <w:sz w:val="24"/>
          <w:szCs w:val="24"/>
          <w:lang w:val="fr-FR"/>
        </w:rPr>
        <w:t>comité de pilotage</w:t>
      </w:r>
      <w:r>
        <w:rPr>
          <w:rFonts w:ascii="Arial" w:hAnsi="Arial" w:cs="Arial"/>
          <w:sz w:val="24"/>
          <w:szCs w:val="24"/>
          <w:lang w:val="fr-FR"/>
        </w:rPr>
        <w:t xml:space="preserve"> </w:t>
      </w:r>
      <w:r w:rsidRPr="001A7B0D">
        <w:rPr>
          <w:rFonts w:ascii="Arial" w:hAnsi="Arial" w:cs="Arial"/>
          <w:sz w:val="24"/>
          <w:szCs w:val="24"/>
          <w:lang w:val="fr-FR"/>
        </w:rPr>
        <w:t>: membres</w:t>
      </w:r>
    </w:p>
    <w:p w14:paraId="698C7C73" w14:textId="167269C0" w:rsidR="00C61311"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r>
        <w:rPr>
          <w:rFonts w:ascii="Arial" w:hAnsi="Arial" w:cs="Arial"/>
          <w:sz w:val="24"/>
          <w:szCs w:val="24"/>
          <w:lang w:val="fr-FR"/>
        </w:rPr>
        <w:t xml:space="preserve">- </w:t>
      </w:r>
      <w:r w:rsidRPr="001A7B0D">
        <w:rPr>
          <w:rFonts w:ascii="Arial" w:hAnsi="Arial" w:cs="Arial"/>
          <w:sz w:val="24"/>
          <w:szCs w:val="24"/>
          <w:lang w:val="fr-FR"/>
        </w:rPr>
        <w:t>Présentation des modalités d’organisation pour la bonne mise en œuvre du dispositif : interface entre agriculteur et administration, accompagnement pour le dépôt des dossiers et la souscription des contrats MAEC, accompagnement technique pour la mise en œuvre des MAEC, pour l’évolution des systèmes d’exploitation, pour le suivi des résultats de l’exploitation.</w:t>
      </w:r>
    </w:p>
    <w:p w14:paraId="7BA94FE8" w14:textId="766463F3" w:rsidR="00C61311"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p>
    <w:p w14:paraId="4F562CF8" w14:textId="52782E07" w:rsidR="002A0B87" w:rsidRPr="00152787" w:rsidRDefault="002A0B87"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fr-FR"/>
        </w:rPr>
      </w:pPr>
    </w:p>
    <w:p w14:paraId="296B76D0" w14:textId="755ED224" w:rsidR="00C61311" w:rsidRDefault="00C61311" w:rsidP="00C61311">
      <w:pPr>
        <w:autoSpaceDE w:val="0"/>
        <w:autoSpaceDN w:val="0"/>
        <w:adjustRightInd w:val="0"/>
        <w:rPr>
          <w:rFonts w:ascii="Arial" w:hAnsi="Arial" w:cs="Arial"/>
          <w:bCs/>
          <w:sz w:val="24"/>
          <w:szCs w:val="24"/>
          <w:lang w:val="fr-FR"/>
        </w:rPr>
      </w:pPr>
    </w:p>
    <w:p w14:paraId="51B0986D" w14:textId="77777777" w:rsidR="00155742" w:rsidRPr="00152787" w:rsidRDefault="00155742" w:rsidP="00C61311">
      <w:pPr>
        <w:autoSpaceDE w:val="0"/>
        <w:autoSpaceDN w:val="0"/>
        <w:adjustRightInd w:val="0"/>
        <w:rPr>
          <w:rFonts w:ascii="Arial" w:hAnsi="Arial" w:cs="Arial"/>
          <w:bCs/>
          <w:sz w:val="24"/>
          <w:szCs w:val="24"/>
          <w:lang w:val="fr-FR"/>
        </w:rPr>
      </w:pPr>
    </w:p>
    <w:p w14:paraId="28FEDF47" w14:textId="1CBD51D3" w:rsidR="00FA5B94" w:rsidRPr="00152787" w:rsidRDefault="001A7B0D" w:rsidP="00FA5B9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Pr>
          <w:rFonts w:ascii="Arial" w:hAnsi="Arial" w:cs="Arial"/>
          <w:b/>
          <w:bCs/>
          <w:sz w:val="24"/>
          <w:szCs w:val="24"/>
          <w:lang w:val="fr-FR"/>
        </w:rPr>
        <w:t>Budget et plan de financement</w:t>
      </w:r>
      <w:r w:rsidR="00C228E9">
        <w:rPr>
          <w:rFonts w:ascii="Arial" w:hAnsi="Arial" w:cs="Arial"/>
          <w:b/>
          <w:bCs/>
          <w:sz w:val="24"/>
          <w:szCs w:val="24"/>
          <w:lang w:val="fr-FR"/>
        </w:rPr>
        <w:t xml:space="preserve"> pour la campagne 2023</w:t>
      </w:r>
    </w:p>
    <w:p w14:paraId="54C87504" w14:textId="29EEDB79" w:rsidR="00FA5B94" w:rsidRPr="001A7B0D" w:rsidRDefault="001A7B0D" w:rsidP="001A7B0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sz w:val="24"/>
          <w:szCs w:val="24"/>
          <w:lang w:val="fr-FR"/>
        </w:rPr>
      </w:pPr>
      <w:r w:rsidRPr="001A7B0D">
        <w:rPr>
          <w:rFonts w:ascii="Arial" w:hAnsi="Arial" w:cs="Arial"/>
          <w:i/>
          <w:sz w:val="24"/>
          <w:szCs w:val="24"/>
          <w:lang w:val="fr-FR"/>
        </w:rPr>
        <w:t>Remplir le tableau ci-dessous</w:t>
      </w:r>
    </w:p>
    <w:p w14:paraId="293E0C92" w14:textId="46E409CF" w:rsidR="00FA5B94" w:rsidRDefault="00FA5B94" w:rsidP="00FA5B9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355928E9" w14:textId="38D69027" w:rsidR="00C228E9" w:rsidRPr="00C228E9" w:rsidRDefault="00C228E9" w:rsidP="00C228E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4"/>
          <w:szCs w:val="24"/>
          <w:lang w:val="fr-FR"/>
        </w:rPr>
      </w:pPr>
      <w:r w:rsidRPr="00C228E9">
        <w:rPr>
          <w:rFonts w:ascii="Arial" w:hAnsi="Arial" w:cs="Arial"/>
          <w:i/>
          <w:sz w:val="24"/>
          <w:szCs w:val="24"/>
          <w:lang w:val="fr-FR"/>
        </w:rPr>
        <w:t xml:space="preserve">Un prévisionnel des campagnes ultérieures </w:t>
      </w:r>
      <w:r w:rsidR="00FF1627">
        <w:rPr>
          <w:rFonts w:ascii="Arial" w:hAnsi="Arial" w:cs="Arial"/>
          <w:i/>
          <w:sz w:val="24"/>
          <w:szCs w:val="24"/>
          <w:lang w:val="fr-FR"/>
        </w:rPr>
        <w:t>doit</w:t>
      </w:r>
      <w:r w:rsidRPr="00C228E9">
        <w:rPr>
          <w:rFonts w:ascii="Arial" w:hAnsi="Arial" w:cs="Arial"/>
          <w:i/>
          <w:sz w:val="24"/>
          <w:szCs w:val="24"/>
          <w:lang w:val="fr-FR"/>
        </w:rPr>
        <w:t xml:space="preserve"> être indiqué en complément pour information.</w:t>
      </w:r>
    </w:p>
    <w:p w14:paraId="365537EE" w14:textId="5D0F005C" w:rsidR="00FA5B94" w:rsidRDefault="00FA5B94" w:rsidP="00C61311">
      <w:pPr>
        <w:autoSpaceDE w:val="0"/>
        <w:autoSpaceDN w:val="0"/>
        <w:adjustRightInd w:val="0"/>
        <w:rPr>
          <w:rFonts w:ascii="Arial" w:hAnsi="Arial" w:cs="Arial"/>
          <w:bCs/>
          <w:sz w:val="24"/>
          <w:szCs w:val="24"/>
          <w:lang w:val="fr-FR"/>
        </w:rPr>
      </w:pPr>
    </w:p>
    <w:p w14:paraId="238DA73C" w14:textId="7CF7E964" w:rsidR="00FF1627" w:rsidRPr="00FF1627" w:rsidRDefault="00FF1627" w:rsidP="00FF1627">
      <w:pPr>
        <w:autoSpaceDE w:val="0"/>
        <w:autoSpaceDN w:val="0"/>
        <w:adjustRightInd w:val="0"/>
        <w:jc w:val="center"/>
        <w:rPr>
          <w:rFonts w:ascii="Arial" w:hAnsi="Arial" w:cs="Arial"/>
          <w:b/>
          <w:bCs/>
          <w:sz w:val="24"/>
          <w:szCs w:val="24"/>
          <w:u w:val="single"/>
          <w:lang w:val="fr-FR"/>
        </w:rPr>
      </w:pPr>
      <w:r w:rsidRPr="00FF1627">
        <w:rPr>
          <w:rFonts w:ascii="Arial" w:hAnsi="Arial" w:cs="Arial"/>
          <w:b/>
          <w:bCs/>
          <w:sz w:val="24"/>
          <w:szCs w:val="24"/>
          <w:u w:val="single"/>
          <w:lang w:val="fr-FR"/>
        </w:rPr>
        <w:t>Tableau des surfaces à engager en 2023</w:t>
      </w:r>
    </w:p>
    <w:tbl>
      <w:tblPr>
        <w:tblStyle w:val="Grilledutableau"/>
        <w:tblpPr w:leftFromText="141" w:rightFromText="141" w:vertAnchor="text" w:horzAnchor="margin" w:tblpXSpec="center" w:tblpY="115"/>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52"/>
        <w:gridCol w:w="1951"/>
        <w:gridCol w:w="1230"/>
        <w:gridCol w:w="1122"/>
        <w:gridCol w:w="2141"/>
        <w:gridCol w:w="1714"/>
      </w:tblGrid>
      <w:tr w:rsidR="001A7B0D" w14:paraId="6A438A08" w14:textId="77777777" w:rsidTr="001A7B0D">
        <w:tc>
          <w:tcPr>
            <w:tcW w:w="1413" w:type="dxa"/>
          </w:tcPr>
          <w:p w14:paraId="1A6AE64D"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 mesure</w:t>
            </w:r>
          </w:p>
          <w:p w14:paraId="1211DEDC" w14:textId="01792475" w:rsidR="001A7B0D" w:rsidRDefault="002A0B87"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(annexe 3</w:t>
            </w:r>
            <w:r w:rsidR="001A7B0D">
              <w:rPr>
                <w:rFonts w:ascii="Arial" w:hAnsi="Arial" w:cs="Arial"/>
                <w:bCs/>
                <w:sz w:val="24"/>
                <w:szCs w:val="24"/>
                <w:lang w:val="fr-FR"/>
              </w:rPr>
              <w:t>)</w:t>
            </w:r>
          </w:p>
        </w:tc>
        <w:tc>
          <w:tcPr>
            <w:tcW w:w="1352" w:type="dxa"/>
          </w:tcPr>
          <w:p w14:paraId="529F4AF4"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unitaire</w:t>
            </w:r>
          </w:p>
        </w:tc>
        <w:tc>
          <w:tcPr>
            <w:tcW w:w="1951" w:type="dxa"/>
          </w:tcPr>
          <w:p w14:paraId="440B52D9" w14:textId="664DF7DA"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Nombre d’unité contractualisées</w:t>
            </w:r>
            <w:r w:rsidR="001F2544">
              <w:rPr>
                <w:rFonts w:ascii="Arial" w:hAnsi="Arial" w:cs="Arial"/>
                <w:bCs/>
                <w:sz w:val="24"/>
                <w:szCs w:val="24"/>
                <w:lang w:val="fr-FR"/>
              </w:rPr>
              <w:t xml:space="preserve"> (ha, ml, mares)</w:t>
            </w:r>
          </w:p>
        </w:tc>
        <w:tc>
          <w:tcPr>
            <w:tcW w:w="1230" w:type="dxa"/>
          </w:tcPr>
          <w:p w14:paraId="0176315E"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annuel</w:t>
            </w:r>
          </w:p>
        </w:tc>
        <w:tc>
          <w:tcPr>
            <w:tcW w:w="1122" w:type="dxa"/>
          </w:tcPr>
          <w:p w14:paraId="2E509128"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5 ans</w:t>
            </w:r>
          </w:p>
        </w:tc>
        <w:tc>
          <w:tcPr>
            <w:tcW w:w="2141" w:type="dxa"/>
          </w:tcPr>
          <w:p w14:paraId="63DD733D"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Nombre d’exploitations concernées</w:t>
            </w:r>
          </w:p>
        </w:tc>
        <w:tc>
          <w:tcPr>
            <w:tcW w:w="1714" w:type="dxa"/>
          </w:tcPr>
          <w:p w14:paraId="419AC9FB"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Financeur identifié</w:t>
            </w:r>
          </w:p>
        </w:tc>
      </w:tr>
      <w:tr w:rsidR="001A7B0D" w14:paraId="45593148" w14:textId="77777777" w:rsidTr="001A7B0D">
        <w:tc>
          <w:tcPr>
            <w:tcW w:w="1413" w:type="dxa"/>
          </w:tcPr>
          <w:p w14:paraId="3C134BAB"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4B4AB523"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0C13EDA3"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73904B98"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01B10E11"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007561CB"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32356464"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1A7B0D" w14:paraId="281589B4" w14:textId="77777777" w:rsidTr="001A7B0D">
        <w:tc>
          <w:tcPr>
            <w:tcW w:w="1413" w:type="dxa"/>
          </w:tcPr>
          <w:p w14:paraId="09C45F81"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4D908678"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3C8382AF"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1C394C4B"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5D308F1E"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2AEF62BE"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3CABDBA1"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1A7B0D" w14:paraId="3A1A569C" w14:textId="77777777" w:rsidTr="001A7B0D">
        <w:tc>
          <w:tcPr>
            <w:tcW w:w="1413" w:type="dxa"/>
          </w:tcPr>
          <w:p w14:paraId="5D508C8A"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762C7547"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229C1B42"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59CE6D32"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5F3FF62C"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33D3DC1D"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61B00E1D"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1A7B0D" w14:paraId="1BDBDA34" w14:textId="77777777" w:rsidTr="001A7B0D">
        <w:tc>
          <w:tcPr>
            <w:tcW w:w="1413" w:type="dxa"/>
          </w:tcPr>
          <w:p w14:paraId="62EFC545"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236FD889"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14D2CBE6"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75E4FF02"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6D17E25D"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485406B1"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5A918659"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1A7B0D" w14:paraId="36D0FC3D" w14:textId="77777777" w:rsidTr="001A7B0D">
        <w:tc>
          <w:tcPr>
            <w:tcW w:w="1413" w:type="dxa"/>
          </w:tcPr>
          <w:p w14:paraId="252024E4"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5D33F766"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2DA6E337"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766782AE"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7C0D34E9"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21B3B779"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069254EF" w14:textId="77777777" w:rsidR="001A7B0D" w:rsidRDefault="001A7B0D" w:rsidP="001A7B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bl>
    <w:p w14:paraId="693D546D" w14:textId="7D533253" w:rsidR="001A7B0D" w:rsidRDefault="001A7B0D" w:rsidP="00C61311">
      <w:pPr>
        <w:autoSpaceDE w:val="0"/>
        <w:autoSpaceDN w:val="0"/>
        <w:adjustRightInd w:val="0"/>
        <w:rPr>
          <w:rFonts w:ascii="Arial" w:hAnsi="Arial" w:cs="Arial"/>
          <w:bCs/>
          <w:sz w:val="24"/>
          <w:szCs w:val="24"/>
          <w:lang w:val="fr-FR"/>
        </w:rPr>
      </w:pPr>
    </w:p>
    <w:p w14:paraId="307F2B41" w14:textId="12298EA9" w:rsidR="001A7B0D" w:rsidRDefault="001A7B0D" w:rsidP="00C61311">
      <w:pPr>
        <w:autoSpaceDE w:val="0"/>
        <w:autoSpaceDN w:val="0"/>
        <w:adjustRightInd w:val="0"/>
        <w:rPr>
          <w:rFonts w:ascii="Arial" w:hAnsi="Arial" w:cs="Arial"/>
          <w:bCs/>
          <w:sz w:val="24"/>
          <w:szCs w:val="24"/>
          <w:lang w:val="fr-FR"/>
        </w:rPr>
      </w:pPr>
    </w:p>
    <w:p w14:paraId="6FCBEA1A" w14:textId="4DF34959" w:rsidR="00FF1627" w:rsidRPr="00FF1627" w:rsidRDefault="001F2544" w:rsidP="00FF1627">
      <w:pPr>
        <w:autoSpaceDE w:val="0"/>
        <w:autoSpaceDN w:val="0"/>
        <w:adjustRightInd w:val="0"/>
        <w:jc w:val="center"/>
        <w:rPr>
          <w:rFonts w:ascii="Arial" w:hAnsi="Arial" w:cs="Arial"/>
          <w:b/>
          <w:bCs/>
          <w:sz w:val="24"/>
          <w:szCs w:val="24"/>
          <w:u w:val="single"/>
          <w:lang w:val="fr-FR"/>
        </w:rPr>
      </w:pPr>
      <w:r w:rsidRPr="00FF1627">
        <w:rPr>
          <w:rFonts w:ascii="Arial" w:hAnsi="Arial" w:cs="Arial"/>
          <w:b/>
          <w:bCs/>
          <w:sz w:val="24"/>
          <w:szCs w:val="24"/>
          <w:u w:val="single"/>
          <w:lang w:val="fr-FR"/>
        </w:rPr>
        <w:t xml:space="preserve">Tableau des surfaces </w:t>
      </w:r>
      <w:r>
        <w:rPr>
          <w:rFonts w:ascii="Arial" w:hAnsi="Arial" w:cs="Arial"/>
          <w:b/>
          <w:bCs/>
          <w:sz w:val="24"/>
          <w:szCs w:val="24"/>
          <w:u w:val="single"/>
          <w:lang w:val="fr-FR"/>
        </w:rPr>
        <w:t xml:space="preserve">supplémentaires </w:t>
      </w:r>
      <w:r w:rsidRPr="00FF1627">
        <w:rPr>
          <w:rFonts w:ascii="Arial" w:hAnsi="Arial" w:cs="Arial"/>
          <w:b/>
          <w:bCs/>
          <w:sz w:val="24"/>
          <w:szCs w:val="24"/>
          <w:u w:val="single"/>
          <w:lang w:val="fr-FR"/>
        </w:rPr>
        <w:t xml:space="preserve">à engager </w:t>
      </w:r>
      <w:r w:rsidR="00FF1627" w:rsidRPr="00FF1627">
        <w:rPr>
          <w:rFonts w:ascii="Arial" w:hAnsi="Arial" w:cs="Arial"/>
          <w:b/>
          <w:bCs/>
          <w:sz w:val="24"/>
          <w:szCs w:val="24"/>
          <w:u w:val="single"/>
          <w:lang w:val="fr-FR"/>
        </w:rPr>
        <w:t>Campagne 2024 et plus</w:t>
      </w:r>
    </w:p>
    <w:tbl>
      <w:tblPr>
        <w:tblStyle w:val="Grilledutableau"/>
        <w:tblpPr w:leftFromText="141" w:rightFromText="141" w:vertAnchor="text" w:horzAnchor="margin" w:tblpXSpec="center" w:tblpY="115"/>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52"/>
        <w:gridCol w:w="1951"/>
        <w:gridCol w:w="1230"/>
        <w:gridCol w:w="1122"/>
        <w:gridCol w:w="2141"/>
        <w:gridCol w:w="1714"/>
      </w:tblGrid>
      <w:tr w:rsidR="00FF1627" w14:paraId="293154CD" w14:textId="77777777" w:rsidTr="00387217">
        <w:tc>
          <w:tcPr>
            <w:tcW w:w="1413" w:type="dxa"/>
          </w:tcPr>
          <w:p w14:paraId="17ABC6B6"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 mesure</w:t>
            </w:r>
          </w:p>
          <w:p w14:paraId="33F300C5" w14:textId="5B2235EE" w:rsidR="00FF1627" w:rsidRDefault="00FF1627" w:rsidP="002A0B8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 xml:space="preserve">(annexe </w:t>
            </w:r>
            <w:r w:rsidR="002A0B87">
              <w:rPr>
                <w:rFonts w:ascii="Arial" w:hAnsi="Arial" w:cs="Arial"/>
                <w:bCs/>
                <w:sz w:val="24"/>
                <w:szCs w:val="24"/>
                <w:lang w:val="fr-FR"/>
              </w:rPr>
              <w:t>3</w:t>
            </w:r>
            <w:r>
              <w:rPr>
                <w:rFonts w:ascii="Arial" w:hAnsi="Arial" w:cs="Arial"/>
                <w:bCs/>
                <w:sz w:val="24"/>
                <w:szCs w:val="24"/>
                <w:lang w:val="fr-FR"/>
              </w:rPr>
              <w:t>)</w:t>
            </w:r>
          </w:p>
        </w:tc>
        <w:tc>
          <w:tcPr>
            <w:tcW w:w="1352" w:type="dxa"/>
          </w:tcPr>
          <w:p w14:paraId="0C715871"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unitaire</w:t>
            </w:r>
          </w:p>
        </w:tc>
        <w:tc>
          <w:tcPr>
            <w:tcW w:w="1951" w:type="dxa"/>
          </w:tcPr>
          <w:p w14:paraId="2975D923"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Nombre d’unité contractualisées</w:t>
            </w:r>
          </w:p>
          <w:p w14:paraId="735A967A" w14:textId="4CF47139" w:rsidR="001F2544" w:rsidRDefault="001F2544"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(ha, ml, mares)</w:t>
            </w:r>
          </w:p>
        </w:tc>
        <w:tc>
          <w:tcPr>
            <w:tcW w:w="1230" w:type="dxa"/>
          </w:tcPr>
          <w:p w14:paraId="754BC5B2"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annuel</w:t>
            </w:r>
          </w:p>
        </w:tc>
        <w:tc>
          <w:tcPr>
            <w:tcW w:w="1122" w:type="dxa"/>
          </w:tcPr>
          <w:p w14:paraId="76EC35C5"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Montant 5 ans</w:t>
            </w:r>
          </w:p>
        </w:tc>
        <w:tc>
          <w:tcPr>
            <w:tcW w:w="2141" w:type="dxa"/>
          </w:tcPr>
          <w:p w14:paraId="5ED7CD5C"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Nombre d’exploitations concernées</w:t>
            </w:r>
          </w:p>
        </w:tc>
        <w:tc>
          <w:tcPr>
            <w:tcW w:w="1714" w:type="dxa"/>
          </w:tcPr>
          <w:p w14:paraId="17EE39EF" w14:textId="7755A5E6" w:rsidR="00FF1627" w:rsidRDefault="003338EF"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r>
              <w:rPr>
                <w:rFonts w:ascii="Arial" w:hAnsi="Arial" w:cs="Arial"/>
                <w:bCs/>
                <w:sz w:val="24"/>
                <w:szCs w:val="24"/>
                <w:lang w:val="fr-FR"/>
              </w:rPr>
              <w:t>Campagne concernée</w:t>
            </w:r>
          </w:p>
        </w:tc>
      </w:tr>
      <w:tr w:rsidR="00FF1627" w14:paraId="0A4B35A8" w14:textId="77777777" w:rsidTr="00387217">
        <w:tc>
          <w:tcPr>
            <w:tcW w:w="1413" w:type="dxa"/>
          </w:tcPr>
          <w:p w14:paraId="648F012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5D2D3134"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29C57C85"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1846D1FC"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6FF277F3"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43F0A973"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02A18A81"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FF1627" w14:paraId="6DD764FE" w14:textId="77777777" w:rsidTr="00387217">
        <w:tc>
          <w:tcPr>
            <w:tcW w:w="1413" w:type="dxa"/>
          </w:tcPr>
          <w:p w14:paraId="025629C1"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3E8C92AB"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31E3723C"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7DA22FA6"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520AFAED"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0A492740"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33736ADD"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FF1627" w14:paraId="1F6B89D7" w14:textId="77777777" w:rsidTr="00387217">
        <w:tc>
          <w:tcPr>
            <w:tcW w:w="1413" w:type="dxa"/>
          </w:tcPr>
          <w:p w14:paraId="7B4A53C3"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6D7C6AD4"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591B451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063784B7"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1AEB1AC7"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486F03E8"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65F5BD49"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FF1627" w14:paraId="768C2331" w14:textId="77777777" w:rsidTr="00387217">
        <w:tc>
          <w:tcPr>
            <w:tcW w:w="1413" w:type="dxa"/>
          </w:tcPr>
          <w:p w14:paraId="7B93BB4B"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6D85234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27A8594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0076C375"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673502D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77BBF4A9"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00A5DFEC"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r w:rsidR="00FF1627" w14:paraId="07B2D68A" w14:textId="77777777" w:rsidTr="00387217">
        <w:tc>
          <w:tcPr>
            <w:tcW w:w="1413" w:type="dxa"/>
          </w:tcPr>
          <w:p w14:paraId="792F136C"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352" w:type="dxa"/>
          </w:tcPr>
          <w:p w14:paraId="1E090EF2"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951" w:type="dxa"/>
          </w:tcPr>
          <w:p w14:paraId="5C8F255E"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230" w:type="dxa"/>
          </w:tcPr>
          <w:p w14:paraId="7A995D9D"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122" w:type="dxa"/>
          </w:tcPr>
          <w:p w14:paraId="68A94166"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2141" w:type="dxa"/>
          </w:tcPr>
          <w:p w14:paraId="403EDF84"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c>
          <w:tcPr>
            <w:tcW w:w="1714" w:type="dxa"/>
          </w:tcPr>
          <w:p w14:paraId="47118F4A" w14:textId="77777777" w:rsidR="00FF1627" w:rsidRDefault="00FF1627" w:rsidP="00387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Cs/>
                <w:sz w:val="24"/>
                <w:szCs w:val="24"/>
                <w:lang w:val="fr-FR"/>
              </w:rPr>
            </w:pPr>
          </w:p>
        </w:tc>
      </w:tr>
    </w:tbl>
    <w:p w14:paraId="45F914A0" w14:textId="77777777" w:rsidR="00FF1627" w:rsidRDefault="00FF1627" w:rsidP="00C61311">
      <w:pPr>
        <w:autoSpaceDE w:val="0"/>
        <w:autoSpaceDN w:val="0"/>
        <w:adjustRightInd w:val="0"/>
        <w:rPr>
          <w:rFonts w:ascii="Arial" w:hAnsi="Arial" w:cs="Arial"/>
          <w:bCs/>
          <w:sz w:val="24"/>
          <w:szCs w:val="24"/>
          <w:lang w:val="fr-FR"/>
        </w:rPr>
      </w:pPr>
    </w:p>
    <w:p w14:paraId="6B006DEF" w14:textId="77777777" w:rsidR="00FF1627" w:rsidRPr="00152787" w:rsidRDefault="00FF1627" w:rsidP="00C61311">
      <w:pPr>
        <w:autoSpaceDE w:val="0"/>
        <w:autoSpaceDN w:val="0"/>
        <w:adjustRightInd w:val="0"/>
        <w:rPr>
          <w:rFonts w:ascii="Arial" w:hAnsi="Arial" w:cs="Arial"/>
          <w:bCs/>
          <w:sz w:val="24"/>
          <w:szCs w:val="24"/>
          <w:lang w:val="fr-FR"/>
        </w:rPr>
      </w:pPr>
    </w:p>
    <w:p w14:paraId="5ECCE941" w14:textId="2345F189" w:rsidR="00FF1627" w:rsidRPr="00152787" w:rsidRDefault="006E5F5C" w:rsidP="00FF162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2787">
        <w:rPr>
          <w:rFonts w:ascii="Arial" w:hAnsi="Arial" w:cs="Arial"/>
          <w:b/>
          <w:bCs/>
          <w:sz w:val="24"/>
          <w:szCs w:val="24"/>
          <w:lang w:val="fr-FR"/>
        </w:rPr>
        <w:t>Aides mobilisées dans le cadre du projet</w:t>
      </w:r>
    </w:p>
    <w:p w14:paraId="7567CE00"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2A56CBB7"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u w:val="single"/>
          <w:lang w:val="fr-FR"/>
        </w:rPr>
      </w:pPr>
      <w:r w:rsidRPr="00152787">
        <w:rPr>
          <w:rFonts w:ascii="Arial" w:eastAsia="Calibri" w:hAnsi="Arial" w:cs="Arial"/>
          <w:sz w:val="24"/>
          <w:szCs w:val="24"/>
          <w:u w:val="single"/>
          <w:lang w:val="fr-FR"/>
        </w:rPr>
        <w:t>Distinguer aides sollicitées et aides attribuées</w:t>
      </w:r>
    </w:p>
    <w:p w14:paraId="5ED1ECBE"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367416E1"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r w:rsidRPr="00152787">
        <w:rPr>
          <w:rFonts w:ascii="Arial" w:eastAsia="Calibri" w:hAnsi="Arial" w:cs="Arial"/>
          <w:sz w:val="24"/>
          <w:szCs w:val="24"/>
          <w:lang w:val="fr-FR"/>
        </w:rPr>
        <w:t>Financement européen :</w:t>
      </w:r>
    </w:p>
    <w:p w14:paraId="453EA3B2" w14:textId="372B2458"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0E69609C" w14:textId="48C17BAF"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r w:rsidRPr="00152787">
        <w:rPr>
          <w:rFonts w:ascii="Arial" w:eastAsia="Calibri" w:hAnsi="Arial" w:cs="Arial"/>
          <w:sz w:val="24"/>
          <w:szCs w:val="24"/>
          <w:lang w:val="fr-FR"/>
        </w:rPr>
        <w:t>Aides de l'Etat</w:t>
      </w:r>
      <w:r w:rsidR="00402F88" w:rsidRPr="00152787">
        <w:rPr>
          <w:rFonts w:ascii="Arial" w:eastAsia="Calibri" w:hAnsi="Arial" w:cs="Arial"/>
          <w:sz w:val="24"/>
          <w:szCs w:val="24"/>
          <w:lang w:val="fr-FR"/>
        </w:rPr>
        <w:t xml:space="preserve"> (</w:t>
      </w:r>
      <w:r w:rsidR="00FF1627">
        <w:rPr>
          <w:rFonts w:ascii="Arial" w:eastAsia="Calibri" w:hAnsi="Arial" w:cs="Arial"/>
          <w:sz w:val="24"/>
          <w:szCs w:val="24"/>
          <w:lang w:val="fr-FR"/>
        </w:rPr>
        <w:t>20% dans le cadre des MAEC</w:t>
      </w:r>
      <w:r w:rsidR="00402F88" w:rsidRPr="00152787">
        <w:rPr>
          <w:rFonts w:ascii="Arial" w:eastAsia="Calibri" w:hAnsi="Arial" w:cs="Arial"/>
          <w:sz w:val="24"/>
          <w:szCs w:val="24"/>
          <w:lang w:val="fr-FR"/>
        </w:rPr>
        <w:t>)</w:t>
      </w:r>
      <w:r w:rsidRPr="00152787">
        <w:rPr>
          <w:rFonts w:ascii="Arial" w:eastAsia="Calibri" w:hAnsi="Arial" w:cs="Arial"/>
          <w:sz w:val="24"/>
          <w:szCs w:val="24"/>
          <w:lang w:val="fr-FR"/>
        </w:rPr>
        <w:t xml:space="preserve"> :</w:t>
      </w:r>
    </w:p>
    <w:p w14:paraId="7BABFA97"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0C0A7389" w14:textId="3EEBF5B0" w:rsidR="00FF1627" w:rsidRDefault="00FF1627" w:rsidP="00FF162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r>
        <w:rPr>
          <w:rFonts w:ascii="Arial" w:eastAsia="Calibri" w:hAnsi="Arial" w:cs="Arial"/>
          <w:sz w:val="24"/>
          <w:szCs w:val="24"/>
          <w:lang w:val="fr-FR"/>
        </w:rPr>
        <w:t>Agences de l’eau (préciser le bassin concerné et le Taux de financement)</w:t>
      </w:r>
      <w:r w:rsidRPr="00152787">
        <w:rPr>
          <w:rFonts w:ascii="Arial" w:eastAsia="Calibri" w:hAnsi="Arial" w:cs="Arial"/>
          <w:sz w:val="24"/>
          <w:szCs w:val="24"/>
          <w:lang w:val="fr-FR"/>
        </w:rPr>
        <w:t xml:space="preserve"> :</w:t>
      </w:r>
    </w:p>
    <w:p w14:paraId="7D3D462A" w14:textId="77777777" w:rsidR="00FF1627" w:rsidRPr="00152787" w:rsidRDefault="00FF1627" w:rsidP="00FF162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0FB95C5C" w14:textId="1F84E138" w:rsidR="006E5F5C" w:rsidRPr="00152787" w:rsidRDefault="00FF1627"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r>
        <w:rPr>
          <w:rFonts w:ascii="Arial" w:eastAsia="Calibri" w:hAnsi="Arial" w:cs="Arial"/>
          <w:sz w:val="24"/>
          <w:szCs w:val="24"/>
          <w:lang w:val="fr-FR"/>
        </w:rPr>
        <w:t>Autres</w:t>
      </w:r>
      <w:r w:rsidR="006E5F5C" w:rsidRPr="00152787">
        <w:rPr>
          <w:rFonts w:ascii="Arial" w:eastAsia="Calibri" w:hAnsi="Arial" w:cs="Arial"/>
          <w:sz w:val="24"/>
          <w:szCs w:val="24"/>
          <w:lang w:val="fr-FR"/>
        </w:rPr>
        <w:t xml:space="preserve"> :</w:t>
      </w:r>
    </w:p>
    <w:p w14:paraId="363BA1C8" w14:textId="77777777" w:rsidR="006E5F5C" w:rsidRPr="00152787" w:rsidRDefault="006E5F5C"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2009748E" w14:textId="77777777" w:rsidR="003B05CF" w:rsidRPr="00152787" w:rsidRDefault="003B05CF" w:rsidP="006E5F5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eastAsia="Calibri" w:hAnsi="Arial" w:cs="Arial"/>
          <w:sz w:val="24"/>
          <w:szCs w:val="24"/>
          <w:lang w:val="fr-FR"/>
        </w:rPr>
      </w:pPr>
    </w:p>
    <w:p w14:paraId="563CAA94" w14:textId="1E7ADDAE" w:rsidR="00C61311" w:rsidRPr="00152787" w:rsidRDefault="00C61311" w:rsidP="00C61311">
      <w:pPr>
        <w:autoSpaceDE w:val="0"/>
        <w:autoSpaceDN w:val="0"/>
        <w:adjustRightInd w:val="0"/>
        <w:rPr>
          <w:rFonts w:ascii="Arial" w:hAnsi="Arial" w:cs="Arial"/>
          <w:bCs/>
          <w:sz w:val="24"/>
          <w:szCs w:val="24"/>
          <w:lang w:val="fr-FR"/>
        </w:rPr>
      </w:pPr>
    </w:p>
    <w:p w14:paraId="7068CF12" w14:textId="77777777" w:rsidR="00C61311" w:rsidRPr="00152787" w:rsidRDefault="00C61311" w:rsidP="00C61311">
      <w:pPr>
        <w:autoSpaceDE w:val="0"/>
        <w:autoSpaceDN w:val="0"/>
        <w:adjustRightInd w:val="0"/>
        <w:rPr>
          <w:rFonts w:ascii="Arial" w:hAnsi="Arial" w:cs="Arial"/>
          <w:bCs/>
          <w:sz w:val="24"/>
          <w:szCs w:val="24"/>
          <w:lang w:val="fr-FR"/>
        </w:rPr>
      </w:pPr>
    </w:p>
    <w:p w14:paraId="7FDCE789"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fr-FR"/>
        </w:rPr>
      </w:pPr>
      <w:r w:rsidRPr="00152787">
        <w:rPr>
          <w:rFonts w:ascii="Arial" w:hAnsi="Arial" w:cs="Arial"/>
          <w:b/>
          <w:bCs/>
          <w:sz w:val="24"/>
          <w:szCs w:val="24"/>
          <w:lang w:val="fr-FR"/>
        </w:rPr>
        <w:t>Autres éléments et informations utiles</w:t>
      </w:r>
    </w:p>
    <w:p w14:paraId="58AB78AA"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45410260"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6A04F6F0" w14:textId="77777777" w:rsidR="00C61311" w:rsidRPr="00152787" w:rsidRDefault="00C61311" w:rsidP="00C613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fr-FR"/>
        </w:rPr>
      </w:pPr>
    </w:p>
    <w:p w14:paraId="5CEF48DF" w14:textId="63CAAC2B" w:rsidR="00C61311" w:rsidRPr="00152787" w:rsidRDefault="00C61311" w:rsidP="00C61311">
      <w:pPr>
        <w:autoSpaceDE w:val="0"/>
        <w:autoSpaceDN w:val="0"/>
        <w:adjustRightInd w:val="0"/>
        <w:rPr>
          <w:rFonts w:ascii="Arial" w:hAnsi="Arial" w:cs="Arial"/>
          <w:sz w:val="24"/>
          <w:szCs w:val="24"/>
          <w:lang w:val="fr-FR"/>
        </w:rPr>
      </w:pPr>
    </w:p>
    <w:p w14:paraId="5580434E" w14:textId="06164B99" w:rsidR="00C61311" w:rsidRPr="008B0FCD" w:rsidRDefault="00C61311" w:rsidP="00C61311">
      <w:pPr>
        <w:autoSpaceDE w:val="0"/>
        <w:autoSpaceDN w:val="0"/>
        <w:adjustRightInd w:val="0"/>
        <w:rPr>
          <w:rFonts w:ascii="Arial" w:eastAsiaTheme="minorHAnsi" w:hAnsi="Arial" w:cs="Arial"/>
          <w:b/>
          <w:sz w:val="24"/>
          <w:szCs w:val="24"/>
          <w:lang w:val="fr-FR" w:bidi="ar-SA"/>
        </w:rPr>
      </w:pPr>
      <w:r w:rsidRPr="00152787">
        <w:rPr>
          <w:rFonts w:ascii="Arial" w:hAnsi="Arial" w:cs="Arial"/>
          <w:sz w:val="24"/>
          <w:szCs w:val="24"/>
          <w:lang w:val="fr-FR"/>
        </w:rPr>
        <w:lastRenderedPageBreak/>
        <w:tab/>
      </w:r>
      <w:r w:rsidRPr="00152787">
        <w:rPr>
          <w:rFonts w:ascii="Arial" w:eastAsiaTheme="minorHAnsi" w:hAnsi="Arial" w:cs="Arial"/>
          <w:sz w:val="24"/>
          <w:szCs w:val="24"/>
          <w:lang w:val="fr-FR" w:bidi="ar-SA"/>
        </w:rPr>
        <w:t xml:space="preserve">Dossier à adresser en </w:t>
      </w:r>
      <w:r w:rsidRPr="00152787">
        <w:rPr>
          <w:rFonts w:ascii="Arial" w:eastAsiaTheme="minorHAnsi" w:hAnsi="Arial" w:cs="Arial"/>
          <w:b/>
          <w:color w:val="FF0000"/>
          <w:sz w:val="24"/>
          <w:szCs w:val="24"/>
          <w:u w:val="single"/>
          <w:lang w:val="fr-FR" w:bidi="ar-SA"/>
        </w:rPr>
        <w:t>version informatique</w:t>
      </w:r>
      <w:r w:rsidRPr="00152787">
        <w:rPr>
          <w:rFonts w:ascii="Arial" w:eastAsiaTheme="minorHAnsi" w:hAnsi="Arial" w:cs="Arial"/>
          <w:color w:val="FF0000"/>
          <w:sz w:val="24"/>
          <w:szCs w:val="24"/>
          <w:lang w:val="fr-FR" w:bidi="ar-SA"/>
        </w:rPr>
        <w:t xml:space="preserve"> </w:t>
      </w:r>
      <w:r w:rsidRPr="00152787">
        <w:rPr>
          <w:rFonts w:ascii="Arial" w:eastAsiaTheme="minorHAnsi" w:hAnsi="Arial" w:cs="Arial"/>
          <w:sz w:val="24"/>
          <w:szCs w:val="24"/>
          <w:lang w:val="fr-FR" w:bidi="ar-SA"/>
        </w:rPr>
        <w:t>au format PDF</w:t>
      </w:r>
      <w:r w:rsidR="00155742">
        <w:rPr>
          <w:rFonts w:ascii="Arial" w:eastAsiaTheme="minorHAnsi" w:hAnsi="Arial" w:cs="Arial"/>
          <w:sz w:val="24"/>
          <w:szCs w:val="24"/>
          <w:lang w:val="fr-FR" w:bidi="ar-SA"/>
        </w:rPr>
        <w:t xml:space="preserve"> (et </w:t>
      </w:r>
      <w:proofErr w:type="spellStart"/>
      <w:r w:rsidR="00155742">
        <w:rPr>
          <w:rFonts w:ascii="Arial" w:eastAsiaTheme="minorHAnsi" w:hAnsi="Arial" w:cs="Arial"/>
          <w:sz w:val="24"/>
          <w:szCs w:val="24"/>
          <w:lang w:val="fr-FR" w:bidi="ar-SA"/>
        </w:rPr>
        <w:t>shape</w:t>
      </w:r>
      <w:proofErr w:type="spellEnd"/>
      <w:r w:rsidR="00155742">
        <w:rPr>
          <w:rFonts w:ascii="Arial" w:eastAsiaTheme="minorHAnsi" w:hAnsi="Arial" w:cs="Arial"/>
          <w:sz w:val="24"/>
          <w:szCs w:val="24"/>
          <w:lang w:val="fr-FR" w:bidi="ar-SA"/>
        </w:rPr>
        <w:t xml:space="preserve"> pour les couches SIG)</w:t>
      </w:r>
      <w:r w:rsidRPr="00152787">
        <w:rPr>
          <w:rFonts w:ascii="Arial" w:eastAsiaTheme="minorHAnsi" w:hAnsi="Arial" w:cs="Arial"/>
          <w:sz w:val="24"/>
          <w:szCs w:val="24"/>
          <w:lang w:val="fr-FR" w:bidi="ar-SA"/>
        </w:rPr>
        <w:t xml:space="preserve"> jusqu’au </w:t>
      </w:r>
      <w:r w:rsidR="00534988">
        <w:rPr>
          <w:rFonts w:ascii="Arial" w:eastAsiaTheme="minorHAnsi" w:hAnsi="Arial" w:cs="Arial"/>
          <w:b/>
          <w:sz w:val="24"/>
          <w:szCs w:val="24"/>
          <w:u w:val="single"/>
          <w:lang w:val="fr-FR" w:bidi="ar-SA"/>
        </w:rPr>
        <w:t>1</w:t>
      </w:r>
      <w:r w:rsidR="00155742">
        <w:rPr>
          <w:rFonts w:ascii="Arial" w:eastAsiaTheme="minorHAnsi" w:hAnsi="Arial" w:cs="Arial"/>
          <w:b/>
          <w:sz w:val="24"/>
          <w:szCs w:val="24"/>
          <w:u w:val="single"/>
          <w:lang w:val="fr-FR" w:bidi="ar-SA"/>
        </w:rPr>
        <w:t>6</w:t>
      </w:r>
      <w:r w:rsidR="00534988">
        <w:rPr>
          <w:rFonts w:ascii="Arial" w:eastAsiaTheme="minorHAnsi" w:hAnsi="Arial" w:cs="Arial"/>
          <w:b/>
          <w:sz w:val="24"/>
          <w:szCs w:val="24"/>
          <w:u w:val="single"/>
          <w:lang w:val="fr-FR" w:bidi="ar-SA"/>
        </w:rPr>
        <w:t xml:space="preserve"> septembre</w:t>
      </w:r>
      <w:r w:rsidRPr="00152787">
        <w:rPr>
          <w:rFonts w:ascii="Arial" w:eastAsiaTheme="minorHAnsi" w:hAnsi="Arial" w:cs="Arial"/>
          <w:b/>
          <w:sz w:val="24"/>
          <w:szCs w:val="24"/>
          <w:u w:val="single"/>
          <w:lang w:val="fr-FR" w:bidi="ar-SA"/>
        </w:rPr>
        <w:t xml:space="preserve"> 2022</w:t>
      </w:r>
      <w:r w:rsidRPr="00152787">
        <w:rPr>
          <w:rFonts w:ascii="Arial" w:eastAsiaTheme="minorHAnsi" w:hAnsi="Arial" w:cs="Arial"/>
          <w:sz w:val="24"/>
          <w:szCs w:val="24"/>
          <w:lang w:val="fr-FR" w:bidi="ar-SA"/>
        </w:rPr>
        <w:t xml:space="preserve"> minuit à la </w:t>
      </w:r>
      <w:r w:rsidRPr="00E34F85">
        <w:rPr>
          <w:rFonts w:ascii="Arial" w:eastAsiaTheme="minorHAnsi" w:hAnsi="Arial" w:cs="Arial"/>
          <w:b/>
          <w:sz w:val="24"/>
          <w:szCs w:val="24"/>
          <w:lang w:val="fr-FR" w:bidi="ar-SA"/>
        </w:rPr>
        <w:t>DRAAF Bourgogne Franche-Comté</w:t>
      </w:r>
      <w:r w:rsidR="00213890">
        <w:rPr>
          <w:rFonts w:ascii="Arial" w:eastAsiaTheme="minorHAnsi" w:hAnsi="Arial" w:cs="Arial"/>
          <w:b/>
          <w:sz w:val="24"/>
          <w:szCs w:val="24"/>
          <w:lang w:val="fr-FR" w:bidi="ar-SA"/>
        </w:rPr>
        <w:t xml:space="preserve"> </w:t>
      </w:r>
      <w:r w:rsidR="00213890" w:rsidRPr="00E34F85">
        <w:rPr>
          <w:rFonts w:ascii="Arial" w:eastAsiaTheme="minorHAnsi" w:hAnsi="Arial" w:cs="Arial"/>
          <w:sz w:val="24"/>
          <w:szCs w:val="24"/>
          <w:lang w:val="fr-FR" w:bidi="ar-SA"/>
        </w:rPr>
        <w:t xml:space="preserve">et à </w:t>
      </w:r>
      <w:r w:rsidR="002A0B87" w:rsidRPr="008B0FCD">
        <w:rPr>
          <w:rFonts w:ascii="Arial" w:eastAsiaTheme="minorHAnsi" w:hAnsi="Arial" w:cs="Arial"/>
          <w:b/>
          <w:sz w:val="24"/>
          <w:szCs w:val="24"/>
          <w:lang w:val="fr-FR" w:bidi="ar-SA"/>
        </w:rPr>
        <w:t>votre DDT</w:t>
      </w:r>
      <w:r w:rsidR="00155742" w:rsidRPr="008B0FCD">
        <w:rPr>
          <w:rFonts w:ascii="Arial" w:eastAsiaTheme="minorHAnsi" w:hAnsi="Arial" w:cs="Arial"/>
          <w:b/>
          <w:sz w:val="24"/>
          <w:szCs w:val="24"/>
          <w:lang w:val="fr-FR" w:bidi="ar-SA"/>
        </w:rPr>
        <w:t>.</w:t>
      </w:r>
    </w:p>
    <w:p w14:paraId="34A2F901" w14:textId="77777777" w:rsidR="00C61311" w:rsidRPr="00152787" w:rsidRDefault="00C61311" w:rsidP="00C61311">
      <w:pPr>
        <w:autoSpaceDE w:val="0"/>
        <w:autoSpaceDN w:val="0"/>
        <w:adjustRightInd w:val="0"/>
        <w:rPr>
          <w:rFonts w:ascii="Arial" w:eastAsiaTheme="minorHAnsi" w:hAnsi="Arial" w:cs="Arial"/>
          <w:sz w:val="24"/>
          <w:szCs w:val="24"/>
          <w:lang w:val="fr-FR" w:bidi="ar-SA"/>
        </w:rPr>
      </w:pPr>
    </w:p>
    <w:p w14:paraId="6D6C2BB8"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DRAAF BFC : </w:t>
      </w:r>
      <w:hyperlink r:id="rId9" w:history="1">
        <w:r w:rsidRPr="008B0FCD">
          <w:rPr>
            <w:rFonts w:ascii="Arial" w:eastAsiaTheme="minorHAnsi" w:hAnsi="Arial" w:cs="Arial"/>
            <w:sz w:val="24"/>
            <w:szCs w:val="24"/>
            <w:lang w:val="fr-FR" w:bidi="ar-SA"/>
          </w:rPr>
          <w:t>srea.draaf-bourgogne-franche-comte@agriculture.gouv.fr</w:t>
        </w:r>
      </w:hyperlink>
    </w:p>
    <w:p w14:paraId="69D634AB"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21 : </w:t>
      </w:r>
      <w:hyperlink r:id="rId10" w:history="1">
        <w:r w:rsidRPr="008B0FCD">
          <w:rPr>
            <w:rFonts w:ascii="Arial" w:eastAsiaTheme="minorHAnsi" w:hAnsi="Arial" w:cs="Arial"/>
            <w:sz w:val="24"/>
            <w:szCs w:val="24"/>
            <w:lang w:val="fr-FR" w:bidi="ar-SA"/>
          </w:rPr>
          <w:t>ddt-seaee@cote-dor.gouv.fr</w:t>
        </w:r>
      </w:hyperlink>
    </w:p>
    <w:p w14:paraId="59AF63A7"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25 : </w:t>
      </w:r>
      <w:hyperlink r:id="rId11" w:history="1">
        <w:r w:rsidRPr="008B0FCD">
          <w:rPr>
            <w:rFonts w:ascii="Arial" w:eastAsiaTheme="minorHAnsi" w:hAnsi="Arial" w:cs="Arial"/>
            <w:sz w:val="24"/>
            <w:szCs w:val="24"/>
            <w:lang w:val="fr-FR" w:bidi="ar-SA"/>
          </w:rPr>
          <w:t>ddt-sea@jura.gouv.fr</w:t>
        </w:r>
      </w:hyperlink>
    </w:p>
    <w:p w14:paraId="388EEE36"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39 : </w:t>
      </w:r>
      <w:hyperlink r:id="rId12" w:history="1">
        <w:r w:rsidRPr="008B0FCD">
          <w:rPr>
            <w:rFonts w:ascii="Arial" w:eastAsiaTheme="minorHAnsi" w:hAnsi="Arial" w:cs="Arial"/>
            <w:sz w:val="24"/>
            <w:szCs w:val="24"/>
            <w:lang w:val="fr-FR" w:bidi="ar-SA"/>
          </w:rPr>
          <w:t>ddt-ear@doubs.gouv.fr</w:t>
        </w:r>
      </w:hyperlink>
    </w:p>
    <w:p w14:paraId="5E5560B6"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58 : </w:t>
      </w:r>
      <w:hyperlink r:id="rId13" w:history="1">
        <w:r w:rsidRPr="008B0FCD">
          <w:rPr>
            <w:rFonts w:ascii="Arial" w:eastAsiaTheme="minorHAnsi" w:hAnsi="Arial" w:cs="Arial"/>
            <w:sz w:val="24"/>
            <w:szCs w:val="24"/>
            <w:lang w:val="fr-FR" w:bidi="ar-SA"/>
          </w:rPr>
          <w:t>ddt-sea@nievre.gouv.fr</w:t>
        </w:r>
      </w:hyperlink>
    </w:p>
    <w:p w14:paraId="0C6C10D2"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70 : </w:t>
      </w:r>
      <w:hyperlink r:id="rId14" w:history="1">
        <w:r w:rsidRPr="008B0FCD">
          <w:rPr>
            <w:rFonts w:ascii="Arial" w:eastAsiaTheme="minorHAnsi" w:hAnsi="Arial" w:cs="Arial"/>
            <w:sz w:val="24"/>
            <w:szCs w:val="24"/>
            <w:lang w:val="fr-FR" w:bidi="ar-SA"/>
          </w:rPr>
          <w:t>ddt-information-sea@haute-saone.gouv.fr</w:t>
        </w:r>
      </w:hyperlink>
    </w:p>
    <w:p w14:paraId="28CDEE94"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71 : </w:t>
      </w:r>
      <w:hyperlink r:id="rId15" w:history="1">
        <w:r w:rsidRPr="008B0FCD">
          <w:rPr>
            <w:rFonts w:ascii="Arial" w:eastAsiaTheme="minorHAnsi" w:hAnsi="Arial" w:cs="Arial"/>
            <w:sz w:val="24"/>
            <w:szCs w:val="24"/>
            <w:lang w:val="fr-FR" w:bidi="ar-SA"/>
          </w:rPr>
          <w:t>ddt-telepac@saone-et-loire.gouv.fr</w:t>
        </w:r>
      </w:hyperlink>
    </w:p>
    <w:p w14:paraId="7F4676A2"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DDT 89 : </w:t>
      </w:r>
      <w:hyperlink r:id="rId16" w:history="1">
        <w:r w:rsidRPr="008B0FCD">
          <w:rPr>
            <w:rFonts w:ascii="Arial" w:eastAsiaTheme="minorHAnsi" w:hAnsi="Arial" w:cs="Arial"/>
            <w:sz w:val="24"/>
            <w:szCs w:val="24"/>
            <w:lang w:val="fr-FR" w:bidi="ar-SA"/>
          </w:rPr>
          <w:t>ddt-sea@yonne.gouv.fr</w:t>
        </w:r>
      </w:hyperlink>
    </w:p>
    <w:p w14:paraId="4D422102"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 xml:space="preserve">DT 90 : </w:t>
      </w:r>
      <w:hyperlink r:id="rId17" w:history="1">
        <w:r w:rsidRPr="008B0FCD">
          <w:rPr>
            <w:rFonts w:ascii="Arial" w:eastAsiaTheme="minorHAnsi" w:hAnsi="Arial" w:cs="Arial"/>
            <w:sz w:val="24"/>
            <w:szCs w:val="24"/>
            <w:lang w:val="fr-FR" w:bidi="ar-SA"/>
          </w:rPr>
          <w:t>ddt-seaa@territoire-de-belfort.gouv.fr</w:t>
        </w:r>
      </w:hyperlink>
    </w:p>
    <w:p w14:paraId="7CF922D0" w14:textId="77777777" w:rsidR="008B0FCD" w:rsidRPr="008B0FCD" w:rsidRDefault="008B0FCD" w:rsidP="008B0FCD">
      <w:pPr>
        <w:jc w:val="both"/>
        <w:rPr>
          <w:rFonts w:ascii="Arial" w:eastAsiaTheme="minorHAnsi" w:hAnsi="Arial" w:cs="Arial"/>
          <w:sz w:val="24"/>
          <w:szCs w:val="24"/>
          <w:lang w:val="fr-FR" w:bidi="ar-SA"/>
        </w:rPr>
      </w:pPr>
      <w:r w:rsidRPr="008B0FCD">
        <w:rPr>
          <w:rFonts w:ascii="Arial" w:eastAsiaTheme="minorHAnsi" w:hAnsi="Arial" w:cs="Arial"/>
          <w:sz w:val="24"/>
          <w:szCs w:val="24"/>
          <w:lang w:val="fr-FR" w:bidi="ar-SA"/>
        </w:rPr>
        <w:t>Dans le cas de PAEC interdépartementaux, merci de déposer votre projet à toutes les DDT concernées.</w:t>
      </w:r>
    </w:p>
    <w:p w14:paraId="5038B222" w14:textId="77777777" w:rsidR="00C61311" w:rsidRPr="008B0FCD" w:rsidRDefault="00C61311" w:rsidP="00C61311">
      <w:pPr>
        <w:jc w:val="both"/>
        <w:rPr>
          <w:rFonts w:ascii="Arial" w:eastAsiaTheme="minorHAnsi" w:hAnsi="Arial" w:cs="Arial"/>
          <w:sz w:val="24"/>
          <w:szCs w:val="24"/>
          <w:lang w:val="fr-FR" w:bidi="ar-SA"/>
        </w:rPr>
      </w:pPr>
    </w:p>
    <w:p w14:paraId="1B0E0059" w14:textId="7EEA0B39" w:rsidR="00C61311" w:rsidRPr="00152787" w:rsidRDefault="00C61311" w:rsidP="00C61311">
      <w:pPr>
        <w:autoSpaceDE w:val="0"/>
        <w:jc w:val="both"/>
        <w:rPr>
          <w:rFonts w:ascii="Arial" w:hAnsi="Arial" w:cs="Arial"/>
          <w:sz w:val="24"/>
          <w:szCs w:val="24"/>
          <w:lang w:val="fr-FR"/>
        </w:rPr>
      </w:pPr>
      <w:r w:rsidRPr="00152787">
        <w:rPr>
          <w:rFonts w:ascii="Arial" w:hAnsi="Arial" w:cs="Arial"/>
          <w:sz w:val="24"/>
          <w:szCs w:val="24"/>
          <w:lang w:val="fr-FR"/>
        </w:rPr>
        <w:t xml:space="preserve">Ce dossier, en cas d’acceptation du projet, servira de document de référence. Après dépôt, ce dossier ne pourra donc faire l’objet que de modifications marginales ne remettant pas en cause les résultats de la procédure de sélection. </w:t>
      </w:r>
    </w:p>
    <w:p w14:paraId="2277F060" w14:textId="77777777" w:rsidR="00C55CDD" w:rsidRPr="00152787" w:rsidRDefault="00C55CDD" w:rsidP="00C61311">
      <w:pPr>
        <w:autoSpaceDE w:val="0"/>
        <w:jc w:val="both"/>
        <w:rPr>
          <w:rFonts w:ascii="Arial" w:hAnsi="Arial" w:cs="Arial"/>
          <w:sz w:val="24"/>
          <w:szCs w:val="24"/>
          <w:lang w:val="fr-FR"/>
        </w:rPr>
      </w:pPr>
    </w:p>
    <w:p w14:paraId="2D45E8F4" w14:textId="77777777" w:rsidR="00C61311" w:rsidRPr="00152787" w:rsidRDefault="00C61311" w:rsidP="00C61311">
      <w:pPr>
        <w:autoSpaceDE w:val="0"/>
        <w:jc w:val="both"/>
        <w:rPr>
          <w:rFonts w:ascii="Arial" w:hAnsi="Arial" w:cs="Arial"/>
          <w:sz w:val="24"/>
          <w:szCs w:val="24"/>
          <w:lang w:val="fr-FR"/>
        </w:rPr>
      </w:pPr>
      <w:r w:rsidRPr="00152787">
        <w:rPr>
          <w:rFonts w:ascii="Arial" w:hAnsi="Arial" w:cs="Arial"/>
          <w:sz w:val="24"/>
          <w:szCs w:val="24"/>
          <w:lang w:val="fr-FR"/>
        </w:rPr>
        <w:t>Je soussignée……………………………………………………… (nom et prénom du représentant légal) :</w:t>
      </w:r>
    </w:p>
    <w:p w14:paraId="6E06B699" w14:textId="77777777" w:rsidR="00C61311" w:rsidRPr="00152787" w:rsidRDefault="00C61311" w:rsidP="00C61311">
      <w:pPr>
        <w:autoSpaceDE w:val="0"/>
        <w:jc w:val="both"/>
        <w:rPr>
          <w:rFonts w:ascii="Arial" w:hAnsi="Arial" w:cs="Arial"/>
          <w:sz w:val="24"/>
          <w:szCs w:val="24"/>
          <w:lang w:val="fr-FR"/>
        </w:rPr>
      </w:pPr>
      <w:r w:rsidRPr="00152787">
        <w:rPr>
          <w:rFonts w:ascii="Arial" w:hAnsi="Arial" w:cs="Arial"/>
          <w:sz w:val="24"/>
          <w:szCs w:val="24"/>
          <w:lang w:val="fr-FR"/>
        </w:rPr>
        <w:t>- certifie :</w:t>
      </w:r>
    </w:p>
    <w:p w14:paraId="1298033F" w14:textId="77777777" w:rsidR="00C61311" w:rsidRPr="00152787" w:rsidRDefault="00C61311" w:rsidP="00C61311">
      <w:pPr>
        <w:autoSpaceDE w:val="0"/>
        <w:spacing w:line="360" w:lineRule="auto"/>
        <w:ind w:firstLine="540"/>
        <w:jc w:val="both"/>
        <w:rPr>
          <w:rFonts w:ascii="Arial" w:hAnsi="Arial" w:cs="Arial"/>
          <w:sz w:val="24"/>
          <w:szCs w:val="24"/>
          <w:lang w:val="fr-FR"/>
        </w:rPr>
      </w:pPr>
      <w:r w:rsidRPr="00152787">
        <w:rPr>
          <w:rFonts w:ascii="Arial" w:eastAsia="Arial" w:hAnsi="Arial" w:cs="Arial"/>
          <w:sz w:val="24"/>
          <w:szCs w:val="24"/>
          <w:lang w:val="fr-FR"/>
        </w:rPr>
        <w:t xml:space="preserve">• </w:t>
      </w:r>
      <w:r w:rsidRPr="00152787">
        <w:rPr>
          <w:rFonts w:ascii="Arial" w:hAnsi="Arial" w:cs="Arial"/>
          <w:sz w:val="24"/>
          <w:szCs w:val="24"/>
          <w:lang w:val="fr-FR"/>
        </w:rPr>
        <w:t>Avoir pouvoir pour représenter le demandeur dans le cadre de la présente formalité ;</w:t>
      </w:r>
    </w:p>
    <w:p w14:paraId="6CC13E82" w14:textId="5C8F6889" w:rsidR="00C61311" w:rsidRPr="00152787" w:rsidRDefault="00C61311" w:rsidP="00C61311">
      <w:pPr>
        <w:autoSpaceDE w:val="0"/>
        <w:ind w:left="720" w:hanging="180"/>
        <w:jc w:val="both"/>
        <w:rPr>
          <w:rFonts w:ascii="Arial" w:hAnsi="Arial" w:cs="Arial"/>
          <w:sz w:val="24"/>
          <w:szCs w:val="24"/>
          <w:lang w:val="fr-FR"/>
        </w:rPr>
      </w:pPr>
      <w:r w:rsidRPr="00152787">
        <w:rPr>
          <w:rFonts w:ascii="Arial" w:eastAsia="Arial" w:hAnsi="Arial" w:cs="Arial"/>
          <w:sz w:val="24"/>
          <w:szCs w:val="24"/>
          <w:lang w:val="fr-FR"/>
        </w:rPr>
        <w:t xml:space="preserve">• </w:t>
      </w:r>
      <w:r w:rsidRPr="00152787">
        <w:rPr>
          <w:rFonts w:ascii="Arial" w:hAnsi="Arial" w:cs="Arial"/>
          <w:sz w:val="24"/>
          <w:szCs w:val="24"/>
          <w:lang w:val="fr-FR"/>
        </w:rPr>
        <w:t>L’exactitude de l’ensemble des informations fournies dans le présent formulaire et les pièces jointes ;</w:t>
      </w:r>
    </w:p>
    <w:p w14:paraId="04AA2B90" w14:textId="77777777" w:rsidR="00C55CDD" w:rsidRPr="00152787" w:rsidRDefault="00C55CDD" w:rsidP="00C61311">
      <w:pPr>
        <w:autoSpaceDE w:val="0"/>
        <w:ind w:left="720" w:hanging="180"/>
        <w:jc w:val="both"/>
        <w:rPr>
          <w:rFonts w:ascii="Arial" w:hAnsi="Arial" w:cs="Arial"/>
          <w:sz w:val="24"/>
          <w:szCs w:val="24"/>
          <w:lang w:val="fr-FR"/>
        </w:rPr>
      </w:pPr>
    </w:p>
    <w:p w14:paraId="4C87EB06" w14:textId="77777777" w:rsidR="00C61311" w:rsidRPr="00152787" w:rsidRDefault="00C61311" w:rsidP="00C61311">
      <w:pPr>
        <w:autoSpaceDE w:val="0"/>
        <w:jc w:val="both"/>
        <w:rPr>
          <w:rFonts w:ascii="Arial" w:hAnsi="Arial" w:cs="Arial"/>
          <w:sz w:val="24"/>
          <w:szCs w:val="24"/>
          <w:lang w:val="fr-FR"/>
        </w:rPr>
      </w:pPr>
      <w:r w:rsidRPr="00152787">
        <w:rPr>
          <w:rFonts w:ascii="Arial" w:hAnsi="Arial" w:cs="Arial"/>
          <w:sz w:val="24"/>
          <w:szCs w:val="24"/>
          <w:lang w:val="fr-FR"/>
        </w:rPr>
        <w:t>- m’engage à :</w:t>
      </w:r>
    </w:p>
    <w:p w14:paraId="1550314E" w14:textId="4DEBAF97" w:rsidR="00C61311" w:rsidRPr="006A7585" w:rsidRDefault="00C61311" w:rsidP="006A7585">
      <w:pPr>
        <w:pStyle w:val="Paragraphedeliste"/>
        <w:numPr>
          <w:ilvl w:val="0"/>
          <w:numId w:val="30"/>
        </w:numPr>
        <w:autoSpaceDE w:val="0"/>
        <w:ind w:left="851" w:hanging="284"/>
        <w:jc w:val="both"/>
        <w:rPr>
          <w:rFonts w:ascii="Arial" w:eastAsia="Arial" w:hAnsi="Arial" w:cs="Arial"/>
          <w:sz w:val="24"/>
          <w:szCs w:val="24"/>
          <w:lang w:val="fr-FR"/>
        </w:rPr>
      </w:pPr>
      <w:r w:rsidRPr="006A7585">
        <w:rPr>
          <w:rFonts w:ascii="Arial" w:eastAsia="Arial" w:hAnsi="Arial" w:cs="Arial"/>
          <w:sz w:val="24"/>
          <w:szCs w:val="24"/>
          <w:lang w:val="fr-FR"/>
        </w:rPr>
        <w:t>Réaliser le projet présenté</w:t>
      </w:r>
      <w:r w:rsidR="00534988" w:rsidRPr="006A7585">
        <w:rPr>
          <w:rFonts w:ascii="Arial" w:eastAsia="Arial" w:hAnsi="Arial" w:cs="Arial"/>
          <w:sz w:val="24"/>
          <w:szCs w:val="24"/>
          <w:lang w:val="fr-FR"/>
        </w:rPr>
        <w:t xml:space="preserve"> </w:t>
      </w:r>
      <w:r w:rsidRPr="006A7585">
        <w:rPr>
          <w:rFonts w:ascii="Arial" w:eastAsia="Arial" w:hAnsi="Arial" w:cs="Arial"/>
          <w:sz w:val="24"/>
          <w:szCs w:val="24"/>
          <w:lang w:val="fr-FR"/>
        </w:rPr>
        <w:t>;</w:t>
      </w:r>
    </w:p>
    <w:p w14:paraId="408034EF" w14:textId="566E84B8" w:rsidR="00C61311" w:rsidRPr="008B0FCD" w:rsidRDefault="00C61311" w:rsidP="006A7585">
      <w:pPr>
        <w:pStyle w:val="Paragraphedeliste"/>
        <w:numPr>
          <w:ilvl w:val="0"/>
          <w:numId w:val="30"/>
        </w:numPr>
        <w:autoSpaceDE w:val="0"/>
        <w:ind w:left="851" w:hanging="284"/>
        <w:jc w:val="both"/>
        <w:rPr>
          <w:rFonts w:ascii="Arial" w:eastAsia="Arial" w:hAnsi="Arial" w:cs="Arial"/>
          <w:sz w:val="24"/>
          <w:szCs w:val="24"/>
          <w:lang w:val="fr-FR"/>
        </w:rPr>
      </w:pPr>
      <w:r w:rsidRPr="006A7585">
        <w:rPr>
          <w:rFonts w:ascii="Arial" w:eastAsia="Arial" w:hAnsi="Arial" w:cs="Arial"/>
          <w:sz w:val="24"/>
          <w:szCs w:val="24"/>
          <w:lang w:val="fr-FR"/>
        </w:rPr>
        <w:t xml:space="preserve">Informer </w:t>
      </w:r>
      <w:r w:rsidRPr="008B0FCD">
        <w:rPr>
          <w:rFonts w:ascii="Arial" w:eastAsia="Arial" w:hAnsi="Arial" w:cs="Arial"/>
          <w:sz w:val="24"/>
          <w:szCs w:val="24"/>
          <w:lang w:val="fr-FR"/>
        </w:rPr>
        <w:t>la DRAAF de toute modification des informations fournies dans le présent formulaire et les pièces jointes, en particulier de tout chang</w:t>
      </w:r>
      <w:r w:rsidR="006270FD" w:rsidRPr="008B0FCD">
        <w:rPr>
          <w:rFonts w:ascii="Arial" w:eastAsia="Arial" w:hAnsi="Arial" w:cs="Arial"/>
          <w:sz w:val="24"/>
          <w:szCs w:val="24"/>
          <w:lang w:val="fr-FR"/>
        </w:rPr>
        <w:t xml:space="preserve">ement lié à la personne morale, au territoire concerné </w:t>
      </w:r>
      <w:r w:rsidRPr="008B0FCD">
        <w:rPr>
          <w:rFonts w:ascii="Arial" w:eastAsia="Arial" w:hAnsi="Arial" w:cs="Arial"/>
          <w:sz w:val="24"/>
          <w:szCs w:val="24"/>
          <w:lang w:val="fr-FR"/>
        </w:rPr>
        <w:t>et aux actions engagées.</w:t>
      </w:r>
    </w:p>
    <w:p w14:paraId="781ACAA8" w14:textId="0D9BE361" w:rsidR="006A7585" w:rsidRPr="008B0FCD" w:rsidRDefault="008B0FCD" w:rsidP="006A7585">
      <w:pPr>
        <w:pStyle w:val="Paragraphedeliste"/>
        <w:numPr>
          <w:ilvl w:val="0"/>
          <w:numId w:val="30"/>
        </w:numPr>
        <w:autoSpaceDE w:val="0"/>
        <w:ind w:left="851" w:hanging="284"/>
        <w:jc w:val="both"/>
        <w:rPr>
          <w:rFonts w:ascii="Arial" w:eastAsia="Arial" w:hAnsi="Arial" w:cs="Arial"/>
          <w:sz w:val="24"/>
          <w:szCs w:val="24"/>
          <w:lang w:val="fr-FR"/>
        </w:rPr>
      </w:pPr>
      <w:r>
        <w:rPr>
          <w:rFonts w:ascii="Arial" w:eastAsia="Arial" w:hAnsi="Arial" w:cs="Arial"/>
          <w:sz w:val="24"/>
          <w:szCs w:val="24"/>
          <w:lang w:val="fr-FR"/>
        </w:rPr>
        <w:t>Si ces informations m’ont été transmises, r</w:t>
      </w:r>
      <w:r w:rsidR="006A7585" w:rsidRPr="008B0FCD">
        <w:rPr>
          <w:rFonts w:ascii="Arial" w:eastAsia="Arial" w:hAnsi="Arial" w:cs="Arial"/>
          <w:sz w:val="24"/>
          <w:szCs w:val="24"/>
          <w:lang w:val="fr-FR"/>
        </w:rPr>
        <w:t xml:space="preserve">especter l’ensemble des règles d’utilisation des données du </w:t>
      </w:r>
      <w:r w:rsidR="001F2544" w:rsidRPr="008B0FCD">
        <w:rPr>
          <w:rFonts w:ascii="Arial" w:eastAsia="Arial" w:hAnsi="Arial" w:cs="Arial"/>
          <w:sz w:val="24"/>
          <w:szCs w:val="24"/>
          <w:lang w:val="fr-FR"/>
        </w:rPr>
        <w:t xml:space="preserve">RPG </w:t>
      </w:r>
      <w:r w:rsidR="006A7585" w:rsidRPr="008B0FCD">
        <w:rPr>
          <w:rFonts w:ascii="Arial" w:eastAsia="Arial" w:hAnsi="Arial" w:cs="Arial"/>
          <w:sz w:val="24"/>
          <w:szCs w:val="24"/>
          <w:lang w:val="fr-FR"/>
        </w:rPr>
        <w:t>qui m’ont été communiquée</w:t>
      </w:r>
      <w:r>
        <w:rPr>
          <w:rFonts w:ascii="Arial" w:eastAsia="Arial" w:hAnsi="Arial" w:cs="Arial"/>
          <w:sz w:val="24"/>
          <w:szCs w:val="24"/>
          <w:lang w:val="fr-FR"/>
        </w:rPr>
        <w:t>s</w:t>
      </w:r>
      <w:r w:rsidR="006A7585" w:rsidRPr="008B0FCD">
        <w:rPr>
          <w:rFonts w:ascii="Arial" w:eastAsia="Arial" w:hAnsi="Arial" w:cs="Arial"/>
          <w:sz w:val="24"/>
          <w:szCs w:val="24"/>
          <w:lang w:val="fr-FR"/>
        </w:rPr>
        <w:t xml:space="preserve"> (communication des informations de Niveau 2)</w:t>
      </w:r>
    </w:p>
    <w:p w14:paraId="3AC910D5" w14:textId="34D126A7" w:rsidR="00C55CDD" w:rsidRPr="00152787" w:rsidRDefault="00C55CDD" w:rsidP="00C61311">
      <w:pPr>
        <w:jc w:val="both"/>
        <w:rPr>
          <w:rFonts w:ascii="Arial" w:hAnsi="Arial" w:cs="Arial"/>
          <w:sz w:val="24"/>
          <w:szCs w:val="24"/>
          <w:lang w:val="fr-FR"/>
        </w:rPr>
      </w:pPr>
    </w:p>
    <w:p w14:paraId="6A65FCFC" w14:textId="77777777" w:rsidR="00C55CDD" w:rsidRPr="00152787" w:rsidRDefault="00C55CDD" w:rsidP="00C61311">
      <w:pPr>
        <w:jc w:val="both"/>
        <w:rPr>
          <w:rFonts w:ascii="Arial" w:hAnsi="Arial" w:cs="Arial"/>
          <w:sz w:val="24"/>
          <w:szCs w:val="24"/>
          <w:lang w:val="fr-FR"/>
        </w:rPr>
      </w:pPr>
    </w:p>
    <w:tbl>
      <w:tblPr>
        <w:tblW w:w="9660" w:type="dxa"/>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C61311" w:rsidRPr="00152787" w14:paraId="4B2E1DCE" w14:textId="77777777" w:rsidTr="0098759C">
        <w:trPr>
          <w:trHeight w:val="567"/>
        </w:trPr>
        <w:tc>
          <w:tcPr>
            <w:tcW w:w="8843" w:type="dxa"/>
            <w:tcBorders>
              <w:top w:val="single" w:sz="6" w:space="0" w:color="000000"/>
              <w:left w:val="single" w:sz="6" w:space="0" w:color="000000"/>
              <w:bottom w:val="single" w:sz="6" w:space="0" w:color="000000"/>
            </w:tcBorders>
            <w:shd w:val="clear" w:color="auto" w:fill="E6E6E6"/>
          </w:tcPr>
          <w:p w14:paraId="4AD5302C" w14:textId="220C8D21" w:rsidR="00C61311" w:rsidRPr="00152787" w:rsidRDefault="00C61311" w:rsidP="0098759C">
            <w:pPr>
              <w:jc w:val="center"/>
              <w:rPr>
                <w:rFonts w:ascii="Arial" w:hAnsi="Arial" w:cs="Arial"/>
                <w:sz w:val="24"/>
                <w:szCs w:val="24"/>
                <w:lang w:val="fr-FR"/>
              </w:rPr>
            </w:pPr>
            <w:r w:rsidRPr="00152787">
              <w:rPr>
                <w:rFonts w:ascii="Arial" w:hAnsi="Arial" w:cs="Arial"/>
                <w:b/>
                <w:sz w:val="24"/>
                <w:szCs w:val="24"/>
                <w:lang w:val="fr-FR"/>
              </w:rPr>
              <w:t xml:space="preserve">LISTE DES PIÈCES À FOURNIR OBLIGATOIREMENT </w:t>
            </w:r>
            <w:r w:rsidR="0098759C" w:rsidRPr="00152787">
              <w:rPr>
                <w:rFonts w:ascii="Arial" w:hAnsi="Arial" w:cs="Arial"/>
                <w:b/>
                <w:sz w:val="24"/>
                <w:szCs w:val="24"/>
                <w:lang w:val="fr-FR"/>
              </w:rPr>
              <w:t>AVEC LE</w:t>
            </w:r>
            <w:r w:rsidRPr="00152787">
              <w:rPr>
                <w:rFonts w:ascii="Arial" w:hAnsi="Arial" w:cs="Arial"/>
                <w:b/>
                <w:sz w:val="24"/>
                <w:szCs w:val="24"/>
                <w:lang w:val="fr-FR"/>
              </w:rPr>
              <w:t xml:space="preserv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14:paraId="6FA5EAD0" w14:textId="77777777" w:rsidR="00C61311" w:rsidRPr="00152787" w:rsidRDefault="00C61311" w:rsidP="00A51A0E">
            <w:pPr>
              <w:jc w:val="center"/>
              <w:rPr>
                <w:rFonts w:ascii="Arial" w:hAnsi="Arial" w:cs="Arial"/>
                <w:sz w:val="24"/>
                <w:szCs w:val="24"/>
                <w:lang w:val="fr-FR"/>
              </w:rPr>
            </w:pPr>
            <w:r w:rsidRPr="00152787">
              <w:rPr>
                <w:rFonts w:ascii="Arial" w:hAnsi="Arial" w:cs="Arial"/>
                <w:sz w:val="24"/>
                <w:szCs w:val="24"/>
                <w:lang w:val="fr-FR"/>
              </w:rPr>
              <w:t>Pièce jointe</w:t>
            </w:r>
          </w:p>
        </w:tc>
      </w:tr>
      <w:tr w:rsidR="001141EE" w:rsidRPr="00152787" w14:paraId="5513410C" w14:textId="77777777" w:rsidTr="001141EE">
        <w:tblPrEx>
          <w:tblCellMar>
            <w:top w:w="0" w:type="dxa"/>
          </w:tblCellMar>
        </w:tblPrEx>
        <w:trPr>
          <w:trHeight w:val="1078"/>
        </w:trPr>
        <w:tc>
          <w:tcPr>
            <w:tcW w:w="8843" w:type="dxa"/>
            <w:tcBorders>
              <w:top w:val="single" w:sz="6" w:space="0" w:color="000000"/>
              <w:left w:val="single" w:sz="6" w:space="0" w:color="000000"/>
              <w:bottom w:val="single" w:sz="6" w:space="0" w:color="000000"/>
            </w:tcBorders>
            <w:shd w:val="clear" w:color="auto" w:fill="auto"/>
          </w:tcPr>
          <w:p w14:paraId="6DFBD458" w14:textId="5F1ACB1D" w:rsidR="00DE50D9" w:rsidRPr="00152787" w:rsidRDefault="001141EE" w:rsidP="001141EE">
            <w:pPr>
              <w:jc w:val="both"/>
              <w:rPr>
                <w:rFonts w:ascii="Arial" w:hAnsi="Arial" w:cs="Arial"/>
                <w:sz w:val="24"/>
                <w:szCs w:val="24"/>
                <w:lang w:val="fr-FR"/>
              </w:rPr>
            </w:pPr>
            <w:r w:rsidRPr="00152787">
              <w:rPr>
                <w:rFonts w:ascii="Arial" w:hAnsi="Arial" w:cs="Arial"/>
                <w:sz w:val="24"/>
                <w:szCs w:val="24"/>
                <w:lang w:val="fr-FR"/>
              </w:rPr>
              <w:t>Exemplaire original du formulaire du dossier de candidature complété, daté et signé par la personne habilitée </w:t>
            </w:r>
          </w:p>
          <w:p w14:paraId="2E079131" w14:textId="38111348" w:rsidR="00DE50D9" w:rsidRPr="00152787" w:rsidRDefault="00DE50D9" w:rsidP="001141EE">
            <w:pPr>
              <w:jc w:val="both"/>
              <w:rPr>
                <w:rFonts w:ascii="Arial" w:hAnsi="Arial" w:cs="Arial"/>
                <w:sz w:val="24"/>
                <w:szCs w:val="24"/>
                <w:lang w:val="fr-FR"/>
              </w:rPr>
            </w:pPr>
            <w:r w:rsidRPr="00152787">
              <w:rPr>
                <w:rFonts w:ascii="Arial" w:hAnsi="Arial" w:cs="Arial"/>
                <w:sz w:val="24"/>
                <w:szCs w:val="24"/>
                <w:lang w:val="fr-FR"/>
              </w:rPr>
              <w:t>Carte</w:t>
            </w:r>
            <w:r w:rsidR="00402F88" w:rsidRPr="00152787">
              <w:rPr>
                <w:rFonts w:ascii="Arial" w:hAnsi="Arial" w:cs="Arial"/>
                <w:sz w:val="24"/>
                <w:szCs w:val="24"/>
                <w:lang w:val="fr-FR"/>
              </w:rPr>
              <w:t xml:space="preserve"> et couches</w:t>
            </w:r>
            <w:r w:rsidRPr="00152787">
              <w:rPr>
                <w:rFonts w:ascii="Arial" w:hAnsi="Arial" w:cs="Arial"/>
                <w:sz w:val="24"/>
                <w:szCs w:val="24"/>
                <w:lang w:val="fr-FR"/>
              </w:rPr>
              <w:t xml:space="preserve"> SIG du territoire du PAEC</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BD520" w14:textId="77777777" w:rsidR="001141EE" w:rsidRPr="00152787" w:rsidRDefault="001141EE" w:rsidP="001141EE">
            <w:pPr>
              <w:spacing w:before="280" w:after="119"/>
              <w:jc w:val="both"/>
              <w:rPr>
                <w:rFonts w:ascii="Arial" w:hAnsi="Arial" w:cs="Arial"/>
                <w:sz w:val="24"/>
                <w:szCs w:val="24"/>
                <w:lang w:val="fr-FR"/>
              </w:rPr>
            </w:pPr>
            <w:r w:rsidRPr="00152787">
              <w:rPr>
                <w:rFonts w:ascii="Arial" w:eastAsia="Wingdings" w:hAnsi="Arial" w:cs="Arial"/>
                <w:sz w:val="24"/>
                <w:szCs w:val="24"/>
                <w:lang w:val="fr-FR"/>
              </w:rPr>
              <w:t></w:t>
            </w:r>
          </w:p>
          <w:p w14:paraId="7359BF78" w14:textId="09491EC4" w:rsidR="00DE50D9" w:rsidRPr="00152787" w:rsidRDefault="00DE50D9" w:rsidP="001141EE">
            <w:pPr>
              <w:snapToGrid w:val="0"/>
              <w:jc w:val="both"/>
              <w:rPr>
                <w:rFonts w:ascii="Arial" w:hAnsi="Arial" w:cs="Arial"/>
                <w:sz w:val="24"/>
                <w:szCs w:val="24"/>
                <w:lang w:val="fr-FR"/>
              </w:rPr>
            </w:pPr>
            <w:r w:rsidRPr="00152787">
              <w:rPr>
                <w:rFonts w:ascii="Arial" w:eastAsia="Wingdings" w:hAnsi="Arial" w:cs="Arial"/>
                <w:sz w:val="24"/>
                <w:szCs w:val="24"/>
                <w:lang w:val="fr-FR"/>
              </w:rPr>
              <w:t></w:t>
            </w:r>
          </w:p>
        </w:tc>
      </w:tr>
      <w:tr w:rsidR="0098759C" w:rsidRPr="00152787" w14:paraId="0E614E04" w14:textId="77777777" w:rsidTr="0098759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32D99E7B" w14:textId="5BA9226B" w:rsidR="0098759C" w:rsidRPr="00152787" w:rsidRDefault="0098759C" w:rsidP="0098759C">
            <w:p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sz w:val="24"/>
                <w:szCs w:val="24"/>
                <w:lang w:val="fr-FR"/>
              </w:rPr>
            </w:pPr>
            <w:r w:rsidRPr="00152787">
              <w:rPr>
                <w:rFonts w:ascii="Arial" w:eastAsia="Wingdings" w:hAnsi="Arial" w:cs="Arial"/>
                <w:sz w:val="24"/>
                <w:szCs w:val="24"/>
                <w:lang w:val="fr-FR"/>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A191C0" w14:textId="77777777" w:rsidR="0098759C" w:rsidRPr="00152787" w:rsidRDefault="0098759C" w:rsidP="00A51A0E">
            <w:pPr>
              <w:jc w:val="both"/>
              <w:rPr>
                <w:rFonts w:ascii="Arial" w:hAnsi="Arial" w:cs="Arial"/>
                <w:sz w:val="24"/>
                <w:szCs w:val="24"/>
                <w:lang w:val="fr-FR"/>
              </w:rPr>
            </w:pPr>
            <w:r w:rsidRPr="00152787">
              <w:rPr>
                <w:rFonts w:ascii="Arial" w:eastAsia="Wingdings" w:hAnsi="Arial" w:cs="Arial"/>
                <w:sz w:val="24"/>
                <w:szCs w:val="24"/>
                <w:lang w:val="fr-FR"/>
              </w:rPr>
              <w:t></w:t>
            </w:r>
          </w:p>
        </w:tc>
      </w:tr>
      <w:tr w:rsidR="00152787" w:rsidRPr="00152787" w14:paraId="18018112" w14:textId="77777777" w:rsidTr="0098759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13B8CE76" w14:textId="52C963B4" w:rsidR="00152787" w:rsidRPr="00152787" w:rsidRDefault="00152787" w:rsidP="0098759C">
            <w:p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Wingdings" w:hAnsi="Arial" w:cs="Arial"/>
                <w:sz w:val="24"/>
                <w:szCs w:val="24"/>
                <w:lang w:val="fr-FR"/>
              </w:rPr>
            </w:pPr>
            <w:r w:rsidRPr="00152787">
              <w:rPr>
                <w:rFonts w:ascii="Arial" w:eastAsia="Wingdings" w:hAnsi="Arial" w:cs="Arial"/>
                <w:sz w:val="24"/>
                <w:szCs w:val="24"/>
                <w:lang w:val="fr-FR"/>
              </w:rPr>
              <w:t>Liste des mesures proposées</w:t>
            </w:r>
            <w:r w:rsidR="001F2544">
              <w:rPr>
                <w:rFonts w:ascii="Arial" w:eastAsia="Wingdings" w:hAnsi="Arial" w:cs="Arial"/>
                <w:sz w:val="24"/>
                <w:szCs w:val="24"/>
                <w:lang w:val="fr-FR"/>
              </w:rPr>
              <w:t xml:space="preserve"> et critères de priorisation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54695" w14:textId="70D9F717" w:rsidR="00152787" w:rsidRPr="00152787" w:rsidRDefault="008B0FCD" w:rsidP="00A51A0E">
            <w:pPr>
              <w:jc w:val="both"/>
              <w:rPr>
                <w:rFonts w:ascii="Arial" w:eastAsia="Wingdings" w:hAnsi="Arial" w:cs="Arial"/>
                <w:sz w:val="24"/>
                <w:szCs w:val="24"/>
                <w:lang w:val="fr-FR"/>
              </w:rPr>
            </w:pPr>
            <w:r w:rsidRPr="00152787">
              <w:rPr>
                <w:rFonts w:ascii="Arial" w:eastAsia="Wingdings" w:hAnsi="Arial" w:cs="Arial"/>
                <w:sz w:val="24"/>
                <w:szCs w:val="24"/>
                <w:lang w:val="fr-FR"/>
              </w:rPr>
              <w:t></w:t>
            </w:r>
          </w:p>
        </w:tc>
      </w:tr>
      <w:tr w:rsidR="00152787" w:rsidRPr="00152787" w:rsidDel="00152787" w14:paraId="547FA133" w14:textId="77777777" w:rsidTr="0098759C">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182678CC" w14:textId="77777777" w:rsidR="00152787" w:rsidRDefault="00152787" w:rsidP="008B0FCD">
            <w:pPr>
              <w:jc w:val="both"/>
              <w:rPr>
                <w:rFonts w:ascii="Arial" w:eastAsia="Wingdings" w:hAnsi="Arial" w:cs="Arial"/>
                <w:i/>
                <w:sz w:val="24"/>
                <w:szCs w:val="24"/>
                <w:u w:val="single"/>
                <w:lang w:val="fr-FR"/>
              </w:rPr>
            </w:pPr>
            <w:r w:rsidRPr="00152787">
              <w:rPr>
                <w:rFonts w:ascii="Arial" w:eastAsia="Wingdings" w:hAnsi="Arial" w:cs="Arial"/>
                <w:i/>
                <w:sz w:val="24"/>
                <w:szCs w:val="24"/>
                <w:u w:val="single"/>
                <w:lang w:val="fr-FR"/>
              </w:rPr>
              <w:t>Budget 5 ans</w:t>
            </w:r>
            <w:r w:rsidR="008B0FCD">
              <w:rPr>
                <w:rFonts w:ascii="Arial" w:eastAsia="Wingdings" w:hAnsi="Arial" w:cs="Arial"/>
                <w:i/>
                <w:sz w:val="24"/>
                <w:szCs w:val="24"/>
                <w:u w:val="single"/>
                <w:lang w:val="fr-FR"/>
              </w:rPr>
              <w:t xml:space="preserve"> campagne 2023</w:t>
            </w:r>
          </w:p>
          <w:p w14:paraId="01A31698" w14:textId="4085101E" w:rsidR="008B0FCD" w:rsidRPr="008B0FCD" w:rsidDel="00152787" w:rsidRDefault="008B0FCD" w:rsidP="008B0FCD">
            <w:pPr>
              <w:jc w:val="both"/>
              <w:rPr>
                <w:rFonts w:ascii="Arial" w:eastAsia="Wingdings" w:hAnsi="Arial" w:cs="Arial"/>
                <w:i/>
                <w:sz w:val="24"/>
                <w:szCs w:val="24"/>
                <w:lang w:val="fr-FR"/>
              </w:rPr>
            </w:pPr>
            <w:r w:rsidRPr="008B0FCD">
              <w:rPr>
                <w:rFonts w:ascii="Arial" w:eastAsia="Wingdings" w:hAnsi="Arial" w:cs="Arial"/>
                <w:i/>
                <w:sz w:val="24"/>
                <w:szCs w:val="24"/>
                <w:lang w:val="fr-FR"/>
              </w:rPr>
              <w:t>Budget campagnes ultérieures</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E8971" w14:textId="77777777" w:rsidR="00152787" w:rsidRDefault="008B0FCD" w:rsidP="008B0FCD">
            <w:pPr>
              <w:jc w:val="both"/>
              <w:rPr>
                <w:rFonts w:ascii="Arial" w:eastAsia="Wingdings" w:hAnsi="Arial" w:cs="Arial"/>
                <w:sz w:val="24"/>
                <w:szCs w:val="24"/>
                <w:lang w:val="fr-FR"/>
              </w:rPr>
            </w:pPr>
            <w:r w:rsidRPr="00152787">
              <w:rPr>
                <w:rFonts w:ascii="Arial" w:eastAsia="Wingdings" w:hAnsi="Arial" w:cs="Arial"/>
                <w:sz w:val="24"/>
                <w:szCs w:val="24"/>
                <w:lang w:val="fr-FR"/>
              </w:rPr>
              <w:t></w:t>
            </w:r>
          </w:p>
          <w:p w14:paraId="68A67266" w14:textId="748C6FE6" w:rsidR="008B0FCD" w:rsidRPr="00152787" w:rsidDel="00152787" w:rsidRDefault="008B0FCD" w:rsidP="008B0FCD">
            <w:pPr>
              <w:jc w:val="both"/>
              <w:rPr>
                <w:rFonts w:ascii="Arial" w:eastAsia="Wingdings" w:hAnsi="Arial" w:cs="Arial"/>
                <w:sz w:val="24"/>
                <w:szCs w:val="24"/>
                <w:lang w:val="fr-FR"/>
              </w:rPr>
            </w:pPr>
            <w:r w:rsidRPr="00152787">
              <w:rPr>
                <w:rFonts w:ascii="Arial" w:eastAsia="Wingdings" w:hAnsi="Arial" w:cs="Arial"/>
                <w:sz w:val="24"/>
                <w:szCs w:val="24"/>
                <w:lang w:val="fr-FR"/>
              </w:rPr>
              <w:t></w:t>
            </w:r>
          </w:p>
        </w:tc>
      </w:tr>
    </w:tbl>
    <w:p w14:paraId="66E7B805" w14:textId="77777777" w:rsidR="00C61311" w:rsidRPr="00152787" w:rsidRDefault="00C61311" w:rsidP="00C61311">
      <w:pPr>
        <w:autoSpaceDE w:val="0"/>
        <w:jc w:val="both"/>
        <w:rPr>
          <w:rFonts w:ascii="Arial" w:eastAsia="Wingdings" w:hAnsi="Arial" w:cs="Arial"/>
          <w:sz w:val="24"/>
          <w:szCs w:val="24"/>
          <w:lang w:val="fr-FR"/>
        </w:rPr>
      </w:pPr>
    </w:p>
    <w:p w14:paraId="74A8240E" w14:textId="77777777" w:rsidR="00C77969" w:rsidRDefault="00C77969" w:rsidP="00C55CDD">
      <w:pPr>
        <w:autoSpaceDE w:val="0"/>
        <w:rPr>
          <w:rFonts w:ascii="Arial" w:hAnsi="Arial" w:cs="Arial"/>
          <w:b/>
          <w:bCs/>
          <w:sz w:val="24"/>
          <w:szCs w:val="24"/>
          <w:lang w:val="fr-FR"/>
        </w:rPr>
      </w:pPr>
    </w:p>
    <w:p w14:paraId="1A884F87" w14:textId="77777777" w:rsidR="00C77969" w:rsidRDefault="00C77969" w:rsidP="00C55CDD">
      <w:pPr>
        <w:autoSpaceDE w:val="0"/>
        <w:rPr>
          <w:rFonts w:ascii="Arial" w:hAnsi="Arial" w:cs="Arial"/>
          <w:b/>
          <w:bCs/>
          <w:sz w:val="24"/>
          <w:szCs w:val="24"/>
          <w:lang w:val="fr-FR"/>
        </w:rPr>
      </w:pPr>
    </w:p>
    <w:p w14:paraId="3B0DE95F" w14:textId="3D08ED67" w:rsidR="00C55CDD" w:rsidRPr="00152787" w:rsidRDefault="00C55CDD" w:rsidP="00C55CDD">
      <w:pPr>
        <w:autoSpaceDE w:val="0"/>
        <w:rPr>
          <w:rFonts w:ascii="Arial" w:hAnsi="Arial" w:cs="Arial"/>
          <w:sz w:val="24"/>
          <w:szCs w:val="24"/>
          <w:lang w:val="fr-FR"/>
        </w:rPr>
      </w:pPr>
      <w:bookmarkStart w:id="11" w:name="_GoBack"/>
      <w:bookmarkEnd w:id="11"/>
      <w:r w:rsidRPr="00152787">
        <w:rPr>
          <w:rFonts w:ascii="Arial" w:hAnsi="Arial" w:cs="Arial"/>
          <w:b/>
          <w:bCs/>
          <w:sz w:val="24"/>
          <w:szCs w:val="24"/>
          <w:lang w:val="fr-FR"/>
        </w:rPr>
        <w:lastRenderedPageBreak/>
        <w:t>Mentions légales :</w:t>
      </w:r>
    </w:p>
    <w:p w14:paraId="1FBEBA27" w14:textId="77777777" w:rsidR="00C55CDD" w:rsidRPr="00152787" w:rsidRDefault="00C55CDD" w:rsidP="00C55CDD">
      <w:pPr>
        <w:autoSpaceDE w:val="0"/>
        <w:jc w:val="both"/>
        <w:rPr>
          <w:rFonts w:ascii="Arial" w:hAnsi="Arial" w:cs="Arial"/>
          <w:sz w:val="24"/>
          <w:szCs w:val="24"/>
          <w:lang w:val="fr-FR"/>
        </w:rPr>
      </w:pPr>
      <w:r w:rsidRPr="00152787">
        <w:rPr>
          <w:rFonts w:ascii="Arial" w:hAnsi="Arial" w:cs="Arial"/>
          <w:sz w:val="24"/>
          <w:szCs w:val="24"/>
          <w:lang w:val="fr-FR"/>
        </w:rPr>
        <w:t>Les informations recueillies font l’objet d’un traitement informatique destiné à instruire votre dossier de demande d’aide publique.</w:t>
      </w:r>
    </w:p>
    <w:p w14:paraId="72F83F6F" w14:textId="77777777" w:rsidR="00C55CDD" w:rsidRPr="00152787" w:rsidRDefault="00C55CDD" w:rsidP="00C55CDD">
      <w:pPr>
        <w:autoSpaceDE w:val="0"/>
        <w:jc w:val="both"/>
        <w:rPr>
          <w:rFonts w:ascii="Arial" w:hAnsi="Arial" w:cs="Arial"/>
          <w:sz w:val="24"/>
          <w:szCs w:val="24"/>
          <w:lang w:val="fr-FR"/>
        </w:rPr>
      </w:pPr>
      <w:r w:rsidRPr="00152787">
        <w:rPr>
          <w:rFonts w:ascii="Arial" w:hAnsi="Arial" w:cs="Arial"/>
          <w:sz w:val="24"/>
          <w:szCs w:val="24"/>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14:paraId="49817AD1" w14:textId="77777777" w:rsidR="00C55CDD" w:rsidRPr="00152787" w:rsidRDefault="00C55CDD" w:rsidP="00C61311">
      <w:pPr>
        <w:autoSpaceDE w:val="0"/>
        <w:jc w:val="both"/>
        <w:rPr>
          <w:rFonts w:ascii="Arial" w:eastAsia="Wingdings" w:hAnsi="Arial" w:cs="Arial"/>
          <w:sz w:val="24"/>
          <w:szCs w:val="24"/>
          <w:lang w:val="fr-FR"/>
        </w:rPr>
      </w:pPr>
    </w:p>
    <w:p w14:paraId="10F95766" w14:textId="77777777" w:rsidR="00C55CDD" w:rsidRPr="00152787" w:rsidRDefault="00C55CDD" w:rsidP="00C61311">
      <w:pPr>
        <w:autoSpaceDE w:val="0"/>
        <w:jc w:val="both"/>
        <w:rPr>
          <w:rFonts w:ascii="Arial" w:eastAsia="Wingdings" w:hAnsi="Arial" w:cs="Arial"/>
          <w:sz w:val="24"/>
          <w:szCs w:val="24"/>
          <w:lang w:val="fr-FR"/>
        </w:rPr>
      </w:pPr>
    </w:p>
    <w:p w14:paraId="628B75ED" w14:textId="5B4D9A8F" w:rsidR="00C61311" w:rsidRPr="00152787" w:rsidRDefault="00C61311" w:rsidP="00C61311">
      <w:pPr>
        <w:autoSpaceDE w:val="0"/>
        <w:jc w:val="both"/>
        <w:rPr>
          <w:rFonts w:ascii="Arial" w:hAnsi="Arial" w:cs="Arial"/>
          <w:sz w:val="24"/>
          <w:szCs w:val="24"/>
          <w:lang w:val="fr-FR"/>
        </w:rPr>
      </w:pPr>
      <w:r w:rsidRPr="00152787">
        <w:rPr>
          <w:rFonts w:ascii="Arial" w:eastAsia="Wingdings" w:hAnsi="Arial" w:cs="Arial"/>
          <w:sz w:val="24"/>
          <w:szCs w:val="24"/>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1B37E456" w14:textId="77777777" w:rsidR="00C61311" w:rsidRPr="00152787" w:rsidRDefault="00C61311" w:rsidP="00C61311">
      <w:pPr>
        <w:autoSpaceDE w:val="0"/>
        <w:jc w:val="both"/>
        <w:rPr>
          <w:rFonts w:ascii="Arial" w:eastAsia="Wingdings" w:hAnsi="Arial" w:cs="Arial"/>
          <w:sz w:val="24"/>
          <w:szCs w:val="24"/>
          <w:lang w:val="fr-FR"/>
        </w:rPr>
      </w:pPr>
    </w:p>
    <w:p w14:paraId="4A3F658C" w14:textId="77777777" w:rsidR="00C61311" w:rsidRPr="00152787" w:rsidRDefault="00C61311" w:rsidP="00C61311">
      <w:pPr>
        <w:autoSpaceDE w:val="0"/>
        <w:rPr>
          <w:rFonts w:ascii="Arial" w:hAnsi="Arial" w:cs="Arial"/>
          <w:sz w:val="24"/>
          <w:szCs w:val="24"/>
          <w:lang w:val="fr-FR"/>
        </w:rPr>
      </w:pPr>
      <w:r w:rsidRPr="00152787">
        <w:rPr>
          <w:rFonts w:ascii="Arial" w:eastAsia="Wingdings" w:hAnsi="Arial" w:cs="Arial"/>
          <w:sz w:val="24"/>
          <w:szCs w:val="24"/>
          <w:lang w:val="fr-FR"/>
        </w:rPr>
        <w:t>Fait à __________________________ le ______________________</w:t>
      </w:r>
    </w:p>
    <w:p w14:paraId="7D278F70" w14:textId="77777777" w:rsidR="00C61311" w:rsidRPr="00152787" w:rsidRDefault="00C61311" w:rsidP="00C61311">
      <w:pPr>
        <w:autoSpaceDE w:val="0"/>
        <w:rPr>
          <w:rFonts w:ascii="Arial" w:eastAsia="Wingdings" w:hAnsi="Arial" w:cs="Arial"/>
          <w:sz w:val="24"/>
          <w:szCs w:val="24"/>
          <w:lang w:val="fr-FR"/>
        </w:rPr>
      </w:pPr>
    </w:p>
    <w:p w14:paraId="6F0FA6E7" w14:textId="18BBACC9" w:rsidR="00C61311" w:rsidRPr="00152787" w:rsidRDefault="00C61311" w:rsidP="0098759C">
      <w:pPr>
        <w:autoSpaceDE w:val="0"/>
        <w:rPr>
          <w:rFonts w:ascii="Arial" w:hAnsi="Arial" w:cs="Arial"/>
          <w:sz w:val="24"/>
          <w:szCs w:val="24"/>
          <w:lang w:val="fr-FR"/>
        </w:rPr>
      </w:pPr>
      <w:r w:rsidRPr="00152787">
        <w:rPr>
          <w:rFonts w:ascii="Arial" w:eastAsia="Wingdings" w:hAnsi="Arial" w:cs="Arial"/>
          <w:sz w:val="24"/>
          <w:szCs w:val="24"/>
          <w:lang w:val="fr-FR"/>
        </w:rPr>
        <w:t>Signature du demandeur : (nom et prénom du représentant légal de la structure, cachet)</w:t>
      </w:r>
    </w:p>
    <w:bookmarkEnd w:id="5"/>
    <w:bookmarkEnd w:id="6"/>
    <w:bookmarkEnd w:id="7"/>
    <w:p w14:paraId="36811A86" w14:textId="77777777" w:rsidR="00092560" w:rsidRPr="00152787" w:rsidRDefault="00092560" w:rsidP="00092560">
      <w:pPr>
        <w:autoSpaceDE w:val="0"/>
        <w:rPr>
          <w:rFonts w:ascii="Arial" w:hAnsi="Arial" w:cs="Arial"/>
          <w:sz w:val="24"/>
          <w:szCs w:val="24"/>
          <w:lang w:val="fr-FR"/>
        </w:rPr>
      </w:pPr>
    </w:p>
    <w:p w14:paraId="6D540161" w14:textId="091A24ED" w:rsidR="00CB7895" w:rsidRPr="00152787" w:rsidRDefault="00CB7895" w:rsidP="00092560">
      <w:pPr>
        <w:pStyle w:val="Annexe"/>
        <w:rPr>
          <w:smallCaps/>
          <w:color w:val="auto"/>
          <w:sz w:val="24"/>
          <w:szCs w:val="24"/>
        </w:rPr>
      </w:pPr>
      <w:bookmarkStart w:id="12" w:name="_Toc4060738"/>
      <w:bookmarkStart w:id="13" w:name="_Toc33530336"/>
      <w:bookmarkStart w:id="14" w:name="_Toc102481292"/>
      <w:bookmarkStart w:id="15" w:name="Annexe3_reco_GIEE"/>
    </w:p>
    <w:p w14:paraId="4B075012" w14:textId="77777777" w:rsidR="007D2B45" w:rsidRPr="00152787" w:rsidRDefault="007D2B45" w:rsidP="00092560">
      <w:pPr>
        <w:pStyle w:val="Annexe"/>
        <w:rPr>
          <w:smallCaps/>
          <w:color w:val="auto"/>
          <w:sz w:val="24"/>
          <w:szCs w:val="24"/>
        </w:rPr>
      </w:pPr>
    </w:p>
    <w:p w14:paraId="390FA2EE" w14:textId="77777777" w:rsidR="00092560" w:rsidRPr="00152787" w:rsidRDefault="00092560" w:rsidP="00092560">
      <w:pPr>
        <w:pStyle w:val="Annexe"/>
        <w:rPr>
          <w:smallCaps/>
          <w:color w:val="auto"/>
          <w:sz w:val="24"/>
          <w:szCs w:val="24"/>
        </w:rPr>
      </w:pPr>
      <w:bookmarkStart w:id="16" w:name="_Toc4060743"/>
      <w:bookmarkStart w:id="17" w:name="_Toc33530341"/>
      <w:bookmarkStart w:id="18" w:name="_Toc101960022"/>
      <w:bookmarkStart w:id="19" w:name="_Toc101960189"/>
      <w:bookmarkStart w:id="20" w:name="_Toc102481297"/>
      <w:bookmarkEnd w:id="12"/>
      <w:bookmarkEnd w:id="13"/>
      <w:bookmarkEnd w:id="14"/>
      <w:bookmarkEnd w:id="15"/>
      <w:r w:rsidRPr="00152787">
        <w:rPr>
          <w:smallCaps/>
          <w:color w:val="auto"/>
          <w:sz w:val="24"/>
          <w:szCs w:val="24"/>
        </w:rPr>
        <w:t>Fiche d’évaluation de l’éligibilité de la demande</w:t>
      </w:r>
      <w:bookmarkEnd w:id="16"/>
      <w:bookmarkEnd w:id="17"/>
      <w:bookmarkEnd w:id="18"/>
      <w:bookmarkEnd w:id="19"/>
      <w:bookmarkEnd w:id="20"/>
    </w:p>
    <w:p w14:paraId="27EA5A41" w14:textId="77777777" w:rsidR="00092560" w:rsidRPr="00152787" w:rsidRDefault="00092560" w:rsidP="00092560">
      <w:pPr>
        <w:pStyle w:val="Annexe"/>
        <w:jc w:val="left"/>
        <w:rPr>
          <w:smallCaps/>
          <w:sz w:val="24"/>
          <w:szCs w:val="24"/>
        </w:rPr>
      </w:pPr>
    </w:p>
    <w:p w14:paraId="5ACB5027" w14:textId="637808CA" w:rsidR="00092560" w:rsidRPr="00152787" w:rsidRDefault="00092560" w:rsidP="001141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Arial" w:eastAsiaTheme="minorHAnsi" w:hAnsi="Arial" w:cs="Arial"/>
          <w:b/>
          <w:color w:val="000000"/>
          <w:sz w:val="24"/>
          <w:szCs w:val="24"/>
          <w:lang w:val="fr-FR" w:bidi="ar-SA"/>
        </w:rPr>
      </w:pPr>
      <w:r w:rsidRPr="00152787">
        <w:rPr>
          <w:rFonts w:ascii="Arial" w:eastAsiaTheme="minorHAnsi" w:hAnsi="Arial" w:cs="Arial"/>
          <w:b/>
          <w:color w:val="000000"/>
          <w:sz w:val="24"/>
          <w:szCs w:val="24"/>
          <w:lang w:val="fr-FR" w:bidi="ar-SA"/>
        </w:rPr>
        <w:t xml:space="preserve">Pour information et </w:t>
      </w:r>
      <w:r w:rsidRPr="00152787">
        <w:rPr>
          <w:rFonts w:ascii="Arial" w:eastAsiaTheme="minorHAnsi" w:hAnsi="Arial" w:cs="Arial"/>
          <w:b/>
          <w:color w:val="000000"/>
          <w:sz w:val="24"/>
          <w:szCs w:val="24"/>
          <w:u w:val="single"/>
          <w:lang w:val="fr-FR" w:bidi="ar-SA"/>
        </w:rPr>
        <w:t>réservée à l’administration</w:t>
      </w:r>
    </w:p>
    <w:p w14:paraId="44CED8A3" w14:textId="77777777" w:rsidR="00092560" w:rsidRPr="00152787" w:rsidRDefault="00092560" w:rsidP="00092560">
      <w:pPr>
        <w:rPr>
          <w:rFonts w:ascii="Arial" w:eastAsia="Wingdings" w:hAnsi="Arial" w:cs="Arial"/>
          <w:i/>
          <w:sz w:val="24"/>
          <w:szCs w:val="24"/>
          <w:lang w:val="fr-FR"/>
        </w:rPr>
      </w:pPr>
    </w:p>
    <w:tbl>
      <w:tblPr>
        <w:tblW w:w="9308" w:type="dxa"/>
        <w:tblInd w:w="-10" w:type="dxa"/>
        <w:tblLayout w:type="fixed"/>
        <w:tblLook w:val="0000" w:firstRow="0" w:lastRow="0" w:firstColumn="0" w:lastColumn="0" w:noHBand="0" w:noVBand="0"/>
      </w:tblPr>
      <w:tblGrid>
        <w:gridCol w:w="7488"/>
        <w:gridCol w:w="900"/>
        <w:gridCol w:w="920"/>
      </w:tblGrid>
      <w:tr w:rsidR="00092560" w:rsidRPr="00152787" w14:paraId="402D91C5" w14:textId="77777777" w:rsidTr="009B06CE">
        <w:tc>
          <w:tcPr>
            <w:tcW w:w="7488" w:type="dxa"/>
            <w:tcBorders>
              <w:bottom w:val="single" w:sz="4" w:space="0" w:color="000000"/>
            </w:tcBorders>
            <w:shd w:val="clear" w:color="auto" w:fill="auto"/>
          </w:tcPr>
          <w:p w14:paraId="4E59B157" w14:textId="77777777" w:rsidR="00092560" w:rsidRPr="00152787" w:rsidRDefault="00092560" w:rsidP="00092560">
            <w:pPr>
              <w:snapToGrid w:val="0"/>
              <w:rPr>
                <w:rFonts w:ascii="Arial" w:eastAsia="Wingdings" w:hAnsi="Arial" w:cs="Arial"/>
                <w:sz w:val="24"/>
                <w:szCs w:val="24"/>
                <w:lang w:val="fr-FR"/>
              </w:rPr>
            </w:pPr>
          </w:p>
        </w:tc>
        <w:tc>
          <w:tcPr>
            <w:tcW w:w="900" w:type="dxa"/>
            <w:tcBorders>
              <w:top w:val="single" w:sz="4" w:space="0" w:color="000000"/>
              <w:bottom w:val="single" w:sz="4" w:space="0" w:color="000000"/>
            </w:tcBorders>
            <w:shd w:val="clear" w:color="auto" w:fill="auto"/>
            <w:vAlign w:val="center"/>
          </w:tcPr>
          <w:p w14:paraId="61F5456C" w14:textId="77777777" w:rsidR="00092560" w:rsidRPr="00152787" w:rsidRDefault="00092560" w:rsidP="00092560">
            <w:pPr>
              <w:spacing w:after="120"/>
              <w:jc w:val="center"/>
              <w:rPr>
                <w:rFonts w:ascii="Arial" w:hAnsi="Arial" w:cs="Arial"/>
                <w:sz w:val="24"/>
                <w:szCs w:val="24"/>
                <w:lang w:val="fr-FR"/>
              </w:rPr>
            </w:pPr>
            <w:r w:rsidRPr="00152787">
              <w:rPr>
                <w:rFonts w:ascii="Arial" w:eastAsia="Wingdings" w:hAnsi="Arial" w:cs="Arial"/>
                <w:sz w:val="24"/>
                <w:szCs w:val="24"/>
                <w:lang w:val="fr-FR"/>
              </w:rPr>
              <w:t>Oui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32E1" w14:textId="77777777" w:rsidR="00092560" w:rsidRPr="00152787" w:rsidRDefault="00092560" w:rsidP="00092560">
            <w:pPr>
              <w:spacing w:after="120"/>
              <w:jc w:val="center"/>
              <w:rPr>
                <w:rFonts w:ascii="Arial" w:hAnsi="Arial" w:cs="Arial"/>
                <w:sz w:val="24"/>
                <w:szCs w:val="24"/>
                <w:lang w:val="fr-FR"/>
              </w:rPr>
            </w:pPr>
            <w:r w:rsidRPr="00152787">
              <w:rPr>
                <w:rFonts w:ascii="Arial" w:eastAsia="Wingdings" w:hAnsi="Arial" w:cs="Arial"/>
                <w:sz w:val="24"/>
                <w:szCs w:val="24"/>
                <w:lang w:val="fr-FR"/>
              </w:rPr>
              <w:t>Non</w:t>
            </w:r>
          </w:p>
        </w:tc>
      </w:tr>
      <w:tr w:rsidR="00092560" w:rsidRPr="00152787" w14:paraId="160D8EC7" w14:textId="77777777" w:rsidTr="009B06CE">
        <w:tc>
          <w:tcPr>
            <w:tcW w:w="7488" w:type="dxa"/>
            <w:tcBorders>
              <w:top w:val="single" w:sz="4" w:space="0" w:color="000000"/>
              <w:left w:val="single" w:sz="4" w:space="0" w:color="000000"/>
              <w:bottom w:val="single" w:sz="4" w:space="0" w:color="000000"/>
            </w:tcBorders>
            <w:shd w:val="clear" w:color="auto" w:fill="auto"/>
          </w:tcPr>
          <w:p w14:paraId="2F3DF69A" w14:textId="6753E9F9" w:rsidR="00092560" w:rsidRPr="00152787" w:rsidRDefault="00152787" w:rsidP="001141EE">
            <w:pPr>
              <w:rPr>
                <w:rFonts w:ascii="Arial" w:hAnsi="Arial" w:cs="Arial"/>
                <w:sz w:val="24"/>
                <w:szCs w:val="24"/>
                <w:lang w:val="fr-FR"/>
              </w:rPr>
            </w:pPr>
            <w:r w:rsidRPr="00152787">
              <w:rPr>
                <w:rFonts w:ascii="Arial" w:eastAsia="Wingdings" w:hAnsi="Arial" w:cs="Arial"/>
                <w:sz w:val="24"/>
                <w:szCs w:val="24"/>
                <w:lang w:val="fr-FR"/>
              </w:rPr>
              <w:t>Nom du PAEC</w:t>
            </w:r>
            <w:r w:rsidR="001141EE" w:rsidRPr="00152787">
              <w:rPr>
                <w:rFonts w:ascii="Arial" w:eastAsia="Wingdings" w:hAnsi="Arial" w:cs="Arial"/>
                <w:sz w:val="24"/>
                <w:szCs w:val="24"/>
                <w:lang w:val="fr-FR"/>
              </w:rPr>
              <w:t> : ……………………………………</w:t>
            </w:r>
          </w:p>
        </w:tc>
        <w:tc>
          <w:tcPr>
            <w:tcW w:w="900" w:type="dxa"/>
            <w:tcBorders>
              <w:top w:val="single" w:sz="4" w:space="0" w:color="000000"/>
              <w:left w:val="single" w:sz="4" w:space="0" w:color="000000"/>
              <w:bottom w:val="single" w:sz="4" w:space="0" w:color="000000"/>
            </w:tcBorders>
            <w:shd w:val="clear" w:color="auto" w:fill="auto"/>
            <w:vAlign w:val="center"/>
          </w:tcPr>
          <w:p w14:paraId="772A4915" w14:textId="77777777" w:rsidR="00092560" w:rsidRPr="00152787" w:rsidRDefault="00092560" w:rsidP="00092560">
            <w:pPr>
              <w:spacing w:after="120"/>
              <w:jc w:val="center"/>
              <w:rPr>
                <w:rFonts w:ascii="Arial"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5E259B46" wp14:editId="63C2BB06">
                      <wp:extent cx="107950" cy="107950"/>
                      <wp:effectExtent l="12700" t="8255" r="12700" b="762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5EC1228" id="Rectangle 8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N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9T9DT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B459" w14:textId="77777777" w:rsidR="00092560" w:rsidRPr="00152787" w:rsidRDefault="00092560" w:rsidP="00092560">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408DB2EA" wp14:editId="17159DC4">
                      <wp:extent cx="107950" cy="107950"/>
                      <wp:effectExtent l="9525" t="8255" r="6350" b="762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C5B1228" id="Rectangle 8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F6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4QwXq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092560" w:rsidRPr="00152787" w14:paraId="764B680D" w14:textId="77777777" w:rsidTr="009B06CE">
        <w:tc>
          <w:tcPr>
            <w:tcW w:w="7488" w:type="dxa"/>
            <w:tcBorders>
              <w:top w:val="single" w:sz="4" w:space="0" w:color="000000"/>
              <w:left w:val="single" w:sz="4" w:space="0" w:color="000000"/>
              <w:bottom w:val="single" w:sz="4" w:space="0" w:color="000000"/>
            </w:tcBorders>
            <w:shd w:val="clear" w:color="auto" w:fill="auto"/>
          </w:tcPr>
          <w:p w14:paraId="212B36F8" w14:textId="77777777" w:rsidR="00092560" w:rsidRPr="00152787" w:rsidRDefault="00092560" w:rsidP="00092560">
            <w:pPr>
              <w:rPr>
                <w:rFonts w:ascii="Arial" w:hAnsi="Arial" w:cs="Arial"/>
                <w:sz w:val="24"/>
                <w:szCs w:val="24"/>
                <w:lang w:val="fr-FR"/>
              </w:rPr>
            </w:pPr>
            <w:r w:rsidRPr="00152787">
              <w:rPr>
                <w:rFonts w:ascii="Arial" w:eastAsia="Wingdings" w:hAnsi="Arial" w:cs="Arial"/>
                <w:sz w:val="24"/>
                <w:szCs w:val="24"/>
                <w:lang w:val="fr-FR"/>
              </w:rPr>
              <w:t>Structure candidate : ……………………………………</w:t>
            </w:r>
          </w:p>
        </w:tc>
        <w:tc>
          <w:tcPr>
            <w:tcW w:w="900" w:type="dxa"/>
            <w:tcBorders>
              <w:top w:val="single" w:sz="4" w:space="0" w:color="000000"/>
              <w:left w:val="single" w:sz="4" w:space="0" w:color="000000"/>
              <w:bottom w:val="single" w:sz="4" w:space="0" w:color="000000"/>
            </w:tcBorders>
            <w:shd w:val="clear" w:color="auto" w:fill="auto"/>
            <w:vAlign w:val="center"/>
          </w:tcPr>
          <w:p w14:paraId="11E8974C" w14:textId="77777777" w:rsidR="00092560" w:rsidRPr="00152787" w:rsidRDefault="00092560" w:rsidP="00092560">
            <w:pPr>
              <w:spacing w:after="120"/>
              <w:jc w:val="center"/>
              <w:rPr>
                <w:rFonts w:ascii="Arial"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33522B1D" wp14:editId="724CD93D">
                      <wp:extent cx="107950" cy="107950"/>
                      <wp:effectExtent l="12700" t="8890" r="12700" b="698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F1AEB2F" id="Rectangle 8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BY92/fuQIAAJQ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F1DD" w14:textId="77777777" w:rsidR="00092560" w:rsidRPr="00152787" w:rsidRDefault="00092560" w:rsidP="00092560">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0936F3F9" wp14:editId="1C3A3FD9">
                      <wp:extent cx="107950" cy="107950"/>
                      <wp:effectExtent l="9525" t="8890" r="6350" b="698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6414F2D" id="Rectangle 7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C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G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pQHA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1141EE" w:rsidRPr="00152787" w14:paraId="7E1A62C5" w14:textId="77777777" w:rsidTr="009B06CE">
        <w:tc>
          <w:tcPr>
            <w:tcW w:w="7488" w:type="dxa"/>
            <w:tcBorders>
              <w:top w:val="single" w:sz="4" w:space="0" w:color="000000"/>
              <w:left w:val="single" w:sz="4" w:space="0" w:color="000000"/>
              <w:bottom w:val="single" w:sz="4" w:space="0" w:color="000000"/>
            </w:tcBorders>
            <w:shd w:val="clear" w:color="auto" w:fill="auto"/>
          </w:tcPr>
          <w:p w14:paraId="6AA10CDF" w14:textId="77777777" w:rsidR="001141EE" w:rsidRDefault="001141EE" w:rsidP="001141EE">
            <w:pPr>
              <w:rPr>
                <w:rFonts w:ascii="Arial" w:eastAsia="Wingdings" w:hAnsi="Arial" w:cs="Arial"/>
                <w:sz w:val="24"/>
                <w:szCs w:val="24"/>
                <w:lang w:val="fr-FR"/>
              </w:rPr>
            </w:pPr>
            <w:r w:rsidRPr="00152787">
              <w:rPr>
                <w:rFonts w:ascii="Arial" w:eastAsia="Wingdings" w:hAnsi="Arial" w:cs="Arial"/>
                <w:sz w:val="24"/>
                <w:szCs w:val="24"/>
                <w:lang w:val="fr-FR"/>
              </w:rPr>
              <w:t xml:space="preserve">Territoire </w:t>
            </w:r>
            <w:r w:rsidR="00152787" w:rsidRPr="00152787">
              <w:rPr>
                <w:rFonts w:ascii="Arial" w:eastAsia="Wingdings" w:hAnsi="Arial" w:cs="Arial"/>
                <w:sz w:val="24"/>
                <w:szCs w:val="24"/>
                <w:lang w:val="fr-FR"/>
              </w:rPr>
              <w:t xml:space="preserve">à enjeu </w:t>
            </w:r>
            <w:proofErr w:type="gramStart"/>
            <w:r w:rsidRPr="00152787">
              <w:rPr>
                <w:rFonts w:ascii="Arial" w:eastAsia="Wingdings" w:hAnsi="Arial" w:cs="Arial"/>
                <w:sz w:val="24"/>
                <w:szCs w:val="24"/>
                <w:lang w:val="fr-FR"/>
              </w:rPr>
              <w:t>concerné  :</w:t>
            </w:r>
            <w:proofErr w:type="gramEnd"/>
            <w:r w:rsidRPr="00152787">
              <w:rPr>
                <w:rFonts w:ascii="Arial" w:eastAsia="Wingdings" w:hAnsi="Arial" w:cs="Arial"/>
                <w:sz w:val="24"/>
                <w:szCs w:val="24"/>
                <w:lang w:val="fr-FR"/>
              </w:rPr>
              <w:t xml:space="preserve"> ……………………………………</w:t>
            </w:r>
          </w:p>
          <w:p w14:paraId="364D77F6" w14:textId="72B9B4F5" w:rsidR="008B0FCD" w:rsidRPr="00152787" w:rsidRDefault="008B0FCD" w:rsidP="001141EE">
            <w:pPr>
              <w:rPr>
                <w:rFonts w:ascii="Arial" w:eastAsia="Wingdings" w:hAnsi="Arial" w:cs="Arial"/>
                <w:sz w:val="24"/>
                <w:szCs w:val="24"/>
                <w:lang w:val="fr-FR"/>
              </w:rPr>
            </w:pPr>
            <w:r>
              <w:rPr>
                <w:rFonts w:ascii="Arial" w:eastAsia="Wingdings" w:hAnsi="Arial" w:cs="Arial"/>
                <w:sz w:val="24"/>
                <w:szCs w:val="24"/>
                <w:lang w:val="fr-FR"/>
              </w:rPr>
              <w:t>Couches SIG transmises</w:t>
            </w:r>
          </w:p>
        </w:tc>
        <w:tc>
          <w:tcPr>
            <w:tcW w:w="900" w:type="dxa"/>
            <w:tcBorders>
              <w:top w:val="single" w:sz="4" w:space="0" w:color="000000"/>
              <w:left w:val="single" w:sz="4" w:space="0" w:color="000000"/>
              <w:bottom w:val="single" w:sz="4" w:space="0" w:color="000000"/>
            </w:tcBorders>
            <w:shd w:val="clear" w:color="auto" w:fill="auto"/>
            <w:vAlign w:val="center"/>
          </w:tcPr>
          <w:p w14:paraId="54FFF98C" w14:textId="62871625" w:rsidR="001141EE" w:rsidRPr="00152787" w:rsidRDefault="001141EE" w:rsidP="001141EE">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7369769C" wp14:editId="2FF83177">
                      <wp:extent cx="107950" cy="107950"/>
                      <wp:effectExtent l="12700" t="8890" r="12700" b="698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1743C17" id="Rectangle 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7YuQIAAJI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DtGF7YuQIAAJI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6040" w14:textId="5F8E6032" w:rsidR="001141EE" w:rsidRPr="00152787" w:rsidRDefault="001141EE" w:rsidP="001141EE">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740D4051" wp14:editId="3B6961AE">
                      <wp:extent cx="107950" cy="107950"/>
                      <wp:effectExtent l="9525" t="8890" r="6350" b="698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C4D220D" id="Rectangle 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aGuQIAAJI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Ckh7aGuQIAAJIFAAAO&#10;AAAAAAAAAAAAAAAAAC4CAABkcnMvZTJvRG9jLnhtbFBLAQItABQABgAIAAAAIQCIs1YS1wAAAAMB&#10;AAAPAAAAAAAAAAAAAAAAABMFAABkcnMvZG93bnJldi54bWxQSwUGAAAAAAQABADzAAAAFwYAAAAA&#10;" strokeweight=".26mm">
                      <v:stroke endcap="square"/>
                      <w10:anchorlock/>
                    </v:rect>
                  </w:pict>
                </mc:Fallback>
              </mc:AlternateContent>
            </w:r>
          </w:p>
        </w:tc>
      </w:tr>
      <w:tr w:rsidR="00823AC8" w:rsidRPr="00152787" w14:paraId="5F381979" w14:textId="77777777" w:rsidTr="009B06CE">
        <w:tc>
          <w:tcPr>
            <w:tcW w:w="7488" w:type="dxa"/>
            <w:tcBorders>
              <w:top w:val="single" w:sz="4" w:space="0" w:color="000000"/>
              <w:left w:val="single" w:sz="4" w:space="0" w:color="000000"/>
              <w:bottom w:val="single" w:sz="4" w:space="0" w:color="000000"/>
            </w:tcBorders>
            <w:shd w:val="clear" w:color="auto" w:fill="auto"/>
          </w:tcPr>
          <w:p w14:paraId="7915FFF3" w14:textId="38887150" w:rsidR="00823AC8" w:rsidRPr="00152787" w:rsidRDefault="00823AC8" w:rsidP="00823AC8">
            <w:pPr>
              <w:rPr>
                <w:rFonts w:ascii="Arial" w:eastAsia="Wingdings" w:hAnsi="Arial" w:cs="Arial"/>
                <w:sz w:val="24"/>
                <w:szCs w:val="24"/>
                <w:lang w:val="fr-FR"/>
              </w:rPr>
            </w:pPr>
            <w:r>
              <w:rPr>
                <w:rFonts w:ascii="Arial" w:eastAsia="Wingdings" w:hAnsi="Arial" w:cs="Arial"/>
                <w:sz w:val="24"/>
                <w:szCs w:val="24"/>
                <w:lang w:val="fr-FR"/>
              </w:rPr>
              <w:t>Liste des communes en format tableur</w:t>
            </w:r>
          </w:p>
        </w:tc>
        <w:tc>
          <w:tcPr>
            <w:tcW w:w="900" w:type="dxa"/>
            <w:tcBorders>
              <w:top w:val="single" w:sz="4" w:space="0" w:color="000000"/>
              <w:left w:val="single" w:sz="4" w:space="0" w:color="000000"/>
              <w:bottom w:val="single" w:sz="4" w:space="0" w:color="000000"/>
            </w:tcBorders>
            <w:shd w:val="clear" w:color="auto" w:fill="auto"/>
            <w:vAlign w:val="center"/>
          </w:tcPr>
          <w:p w14:paraId="5C090AA2" w14:textId="2A6844BB" w:rsidR="00823AC8" w:rsidRPr="00152787" w:rsidRDefault="00823AC8" w:rsidP="00823AC8">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7D218FA6" wp14:editId="0B90CBB8">
                      <wp:extent cx="107950" cy="107950"/>
                      <wp:effectExtent l="12700" t="8890" r="12700" b="698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BBB9905" id="Rectangle 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A2uWc7uQIAAJI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9BE58" w14:textId="4CE4016C" w:rsidR="00823AC8" w:rsidRPr="00152787" w:rsidRDefault="00823AC8" w:rsidP="00823AC8">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6217732F" wp14:editId="38AAC1F1">
                      <wp:extent cx="107950" cy="107950"/>
                      <wp:effectExtent l="9525" t="8890" r="6350" b="698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27E98C4" id="Rectangle 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tfuAIAAJI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" strokeweight=".26mm">
                      <v:stroke endcap="square"/>
                      <w10:anchorlock/>
                    </v:rect>
                  </w:pict>
                </mc:Fallback>
              </mc:AlternateContent>
            </w:r>
          </w:p>
        </w:tc>
      </w:tr>
      <w:tr w:rsidR="00823AC8" w:rsidRPr="00152787" w14:paraId="1B0220B0" w14:textId="77777777" w:rsidTr="009B06CE">
        <w:tc>
          <w:tcPr>
            <w:tcW w:w="7488" w:type="dxa"/>
            <w:tcBorders>
              <w:top w:val="single" w:sz="4" w:space="0" w:color="000000"/>
              <w:left w:val="single" w:sz="4" w:space="0" w:color="000000"/>
              <w:bottom w:val="single" w:sz="4" w:space="0" w:color="000000"/>
            </w:tcBorders>
            <w:shd w:val="clear" w:color="auto" w:fill="auto"/>
          </w:tcPr>
          <w:p w14:paraId="349A08D9" w14:textId="7A98DEF2" w:rsidR="00823AC8" w:rsidRPr="00152787" w:rsidRDefault="00823AC8" w:rsidP="00823AC8">
            <w:pPr>
              <w:rPr>
                <w:rFonts w:ascii="Arial" w:eastAsia="Wingdings" w:hAnsi="Arial" w:cs="Arial"/>
                <w:sz w:val="24"/>
                <w:szCs w:val="24"/>
                <w:lang w:val="fr-FR"/>
              </w:rPr>
            </w:pPr>
            <w:r>
              <w:rPr>
                <w:rFonts w:ascii="Arial" w:eastAsia="Wingdings" w:hAnsi="Arial" w:cs="Arial"/>
                <w:sz w:val="24"/>
                <w:szCs w:val="24"/>
                <w:lang w:val="fr-FR"/>
              </w:rPr>
              <w:t>Liste des mesures ouvertes et paramètres </w:t>
            </w:r>
          </w:p>
        </w:tc>
        <w:tc>
          <w:tcPr>
            <w:tcW w:w="900" w:type="dxa"/>
            <w:tcBorders>
              <w:top w:val="single" w:sz="4" w:space="0" w:color="000000"/>
              <w:left w:val="single" w:sz="4" w:space="0" w:color="000000"/>
              <w:bottom w:val="single" w:sz="4" w:space="0" w:color="000000"/>
            </w:tcBorders>
            <w:shd w:val="clear" w:color="auto" w:fill="auto"/>
            <w:vAlign w:val="center"/>
          </w:tcPr>
          <w:p w14:paraId="14524626" w14:textId="453EABDC" w:rsidR="00823AC8" w:rsidRPr="00152787" w:rsidRDefault="00823AC8" w:rsidP="00823AC8">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30611ECE" wp14:editId="18E78C8C">
                      <wp:extent cx="107950" cy="107950"/>
                      <wp:effectExtent l="12700" t="6985" r="12700" b="889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2D4A61B" id="Rectangle 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SbugIAAJI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8K0m7oCAACS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E710" w14:textId="163DD7AC" w:rsidR="00823AC8" w:rsidRPr="00152787" w:rsidRDefault="00823AC8" w:rsidP="00823AC8">
            <w:pPr>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4FD53C2C" wp14:editId="5D87A1FF">
                      <wp:extent cx="107950" cy="107950"/>
                      <wp:effectExtent l="9525" t="6350" r="6350" b="952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46A6DAD" id="Rectangle 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luQIAAJI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B/Jo9luQIAAJIFAAAO&#10;AAAAAAAAAAAAAAAAAC4CAABkcnMvZTJvRG9jLnhtbFBLAQItABQABgAIAAAAIQCIs1YS1wAAAAMB&#10;AAAPAAAAAAAAAAAAAAAAABMFAABkcnMvZG93bnJldi54bWxQSwUGAAAAAAQABADzAAAAFwYAAAAA&#10;" strokeweight=".26mm">
                      <v:stroke endcap="square"/>
                      <w10:anchorlock/>
                    </v:rect>
                  </w:pict>
                </mc:Fallback>
              </mc:AlternateContent>
            </w:r>
          </w:p>
        </w:tc>
      </w:tr>
      <w:tr w:rsidR="00823AC8" w:rsidRPr="00152787" w14:paraId="4F2A4E92" w14:textId="77777777" w:rsidTr="009B06CE">
        <w:tc>
          <w:tcPr>
            <w:tcW w:w="7488" w:type="dxa"/>
            <w:tcBorders>
              <w:top w:val="single" w:sz="4" w:space="0" w:color="000000"/>
              <w:left w:val="single" w:sz="4" w:space="0" w:color="000000"/>
              <w:bottom w:val="single" w:sz="4" w:space="0" w:color="000000"/>
            </w:tcBorders>
            <w:shd w:val="clear" w:color="auto" w:fill="auto"/>
          </w:tcPr>
          <w:p w14:paraId="601B0685" w14:textId="56291BDC" w:rsidR="00823AC8" w:rsidRDefault="00823AC8" w:rsidP="00823AC8">
            <w:pPr>
              <w:rPr>
                <w:rFonts w:ascii="Arial" w:eastAsia="Wingdings" w:hAnsi="Arial" w:cs="Arial"/>
                <w:sz w:val="24"/>
                <w:szCs w:val="24"/>
                <w:lang w:val="fr-FR"/>
              </w:rPr>
            </w:pPr>
            <w:r>
              <w:rPr>
                <w:rFonts w:ascii="Arial" w:eastAsia="Wingdings" w:hAnsi="Arial" w:cs="Arial"/>
                <w:sz w:val="24"/>
                <w:szCs w:val="24"/>
                <w:lang w:val="fr-FR"/>
              </w:rPr>
              <w:t>Critères de priorisation des demandes</w:t>
            </w:r>
          </w:p>
        </w:tc>
        <w:tc>
          <w:tcPr>
            <w:tcW w:w="900" w:type="dxa"/>
            <w:tcBorders>
              <w:top w:val="single" w:sz="4" w:space="0" w:color="000000"/>
              <w:left w:val="single" w:sz="4" w:space="0" w:color="000000"/>
              <w:bottom w:val="single" w:sz="4" w:space="0" w:color="000000"/>
            </w:tcBorders>
            <w:shd w:val="clear" w:color="auto" w:fill="auto"/>
            <w:vAlign w:val="center"/>
          </w:tcPr>
          <w:p w14:paraId="07D60BE3" w14:textId="34704561" w:rsidR="00823AC8" w:rsidRPr="00152787" w:rsidRDefault="00823AC8" w:rsidP="00823AC8">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522273ED" wp14:editId="0EC63533">
                      <wp:extent cx="107950" cy="107950"/>
                      <wp:effectExtent l="12700" t="8890" r="12700" b="698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20B8A1E" id="Rectangle 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DYMmMBuQIAAJI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C8B3" w14:textId="64F3A0CB" w:rsidR="00823AC8" w:rsidRPr="00152787" w:rsidRDefault="00823AC8" w:rsidP="00823AC8">
            <w:pPr>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716C7F95" wp14:editId="6A677049">
                      <wp:extent cx="107950" cy="107950"/>
                      <wp:effectExtent l="9525" t="8890" r="6350" b="698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0C071C5" id="Rectangle 1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CouQ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ABSeCouQIAAJQFAAAO&#10;AAAAAAAAAAAAAAAAAC4CAABkcnMvZTJvRG9jLnhtbFBLAQItABQABgAIAAAAIQCIs1YS1wAAAAMB&#10;AAAPAAAAAAAAAAAAAAAAABMFAABkcnMvZG93bnJldi54bWxQSwUGAAAAAAQABADzAAAAFwYAAAAA&#10;" strokeweight=".26mm">
                      <v:stroke endcap="square"/>
                      <w10:anchorlock/>
                    </v:rect>
                  </w:pict>
                </mc:Fallback>
              </mc:AlternateContent>
            </w:r>
          </w:p>
        </w:tc>
      </w:tr>
      <w:tr w:rsidR="00823AC8" w:rsidRPr="00152787" w14:paraId="07C81410" w14:textId="77777777" w:rsidTr="009B06CE">
        <w:tc>
          <w:tcPr>
            <w:tcW w:w="7488" w:type="dxa"/>
            <w:tcBorders>
              <w:top w:val="single" w:sz="4" w:space="0" w:color="000000"/>
              <w:left w:val="single" w:sz="4" w:space="0" w:color="000000"/>
              <w:bottom w:val="single" w:sz="4" w:space="0" w:color="000000"/>
            </w:tcBorders>
            <w:shd w:val="clear" w:color="auto" w:fill="auto"/>
          </w:tcPr>
          <w:p w14:paraId="16869DDA" w14:textId="5BA8B44D" w:rsidR="00823AC8" w:rsidRPr="00152787" w:rsidRDefault="00823AC8" w:rsidP="00823AC8">
            <w:pPr>
              <w:rPr>
                <w:rFonts w:ascii="Arial" w:eastAsia="Wingdings" w:hAnsi="Arial" w:cs="Arial"/>
                <w:sz w:val="24"/>
                <w:szCs w:val="24"/>
                <w:lang w:val="fr-FR"/>
              </w:rPr>
            </w:pPr>
            <w:r>
              <w:rPr>
                <w:rFonts w:ascii="Arial" w:eastAsia="Wingdings" w:hAnsi="Arial" w:cs="Arial"/>
                <w:sz w:val="24"/>
                <w:szCs w:val="24"/>
                <w:lang w:val="fr-FR"/>
              </w:rPr>
              <w:t>Tableau financier dûment renseigné</w:t>
            </w:r>
          </w:p>
        </w:tc>
        <w:tc>
          <w:tcPr>
            <w:tcW w:w="900" w:type="dxa"/>
            <w:tcBorders>
              <w:top w:val="single" w:sz="4" w:space="0" w:color="000000"/>
              <w:left w:val="single" w:sz="4" w:space="0" w:color="000000"/>
              <w:bottom w:val="single" w:sz="4" w:space="0" w:color="000000"/>
            </w:tcBorders>
            <w:shd w:val="clear" w:color="auto" w:fill="auto"/>
            <w:vAlign w:val="center"/>
          </w:tcPr>
          <w:p w14:paraId="4562850B" w14:textId="76675CDB" w:rsidR="00823AC8" w:rsidRPr="00152787" w:rsidRDefault="00823AC8" w:rsidP="00823AC8">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76624540" wp14:editId="3307A6A8">
                      <wp:extent cx="107950" cy="107950"/>
                      <wp:effectExtent l="12700" t="8890" r="12700" b="698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7ABABCE" id="Rectangle 1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4NuwIAAJQ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euTg27AgAAlA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D075" w14:textId="47913EFE" w:rsidR="00823AC8" w:rsidRPr="00152787" w:rsidRDefault="00823AC8" w:rsidP="00823AC8">
            <w:pPr>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2A2A6673" wp14:editId="37A90AE4">
                      <wp:extent cx="107950" cy="107950"/>
                      <wp:effectExtent l="9525" t="8890" r="6350" b="698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46CA738" id="Rectangle 1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w4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8Z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rIHMO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823AC8" w:rsidRPr="00152787" w14:paraId="761A4029" w14:textId="77777777" w:rsidTr="009B06CE">
        <w:tc>
          <w:tcPr>
            <w:tcW w:w="7488" w:type="dxa"/>
            <w:tcBorders>
              <w:top w:val="single" w:sz="4" w:space="0" w:color="000000"/>
              <w:left w:val="single" w:sz="4" w:space="0" w:color="000000"/>
              <w:bottom w:val="single" w:sz="4" w:space="0" w:color="000000"/>
            </w:tcBorders>
            <w:shd w:val="clear" w:color="auto" w:fill="auto"/>
          </w:tcPr>
          <w:p w14:paraId="28696644" w14:textId="56CC19B1" w:rsidR="00823AC8" w:rsidRDefault="00823AC8" w:rsidP="00823AC8">
            <w:pPr>
              <w:rPr>
                <w:rFonts w:ascii="Arial" w:eastAsia="Wingdings" w:hAnsi="Arial" w:cs="Arial"/>
                <w:sz w:val="24"/>
                <w:szCs w:val="24"/>
                <w:lang w:val="fr-FR"/>
              </w:rPr>
            </w:pPr>
            <w:r>
              <w:rPr>
                <w:rFonts w:ascii="Arial" w:eastAsia="Wingdings" w:hAnsi="Arial" w:cs="Arial"/>
                <w:sz w:val="24"/>
                <w:szCs w:val="24"/>
                <w:lang w:val="fr-FR"/>
              </w:rPr>
              <w:t>Critères d’évaluation du PAEC</w:t>
            </w:r>
          </w:p>
        </w:tc>
        <w:tc>
          <w:tcPr>
            <w:tcW w:w="900" w:type="dxa"/>
            <w:tcBorders>
              <w:top w:val="single" w:sz="4" w:space="0" w:color="000000"/>
              <w:left w:val="single" w:sz="4" w:space="0" w:color="000000"/>
              <w:bottom w:val="single" w:sz="4" w:space="0" w:color="000000"/>
            </w:tcBorders>
            <w:shd w:val="clear" w:color="auto" w:fill="auto"/>
            <w:vAlign w:val="center"/>
          </w:tcPr>
          <w:p w14:paraId="6E8510E6" w14:textId="3C763F6E" w:rsidR="00823AC8" w:rsidRPr="00152787" w:rsidRDefault="00823AC8" w:rsidP="00823AC8">
            <w:pPr>
              <w:spacing w:after="120"/>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1F6C28EB" wp14:editId="136A7D91">
                      <wp:extent cx="107950" cy="107950"/>
                      <wp:effectExtent l="12700" t="8890" r="1270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978DAD4" id="Rectangle 1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Kd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8F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2mZin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2B5D" w14:textId="775FCE02" w:rsidR="00823AC8" w:rsidRPr="00152787" w:rsidRDefault="00823AC8" w:rsidP="00823AC8">
            <w:pPr>
              <w:jc w:val="center"/>
              <w:rPr>
                <w:rFonts w:ascii="Arial" w:eastAsia="Wingdings" w:hAnsi="Arial" w:cs="Arial"/>
                <w:sz w:val="24"/>
                <w:szCs w:val="24"/>
                <w:lang w:val="fr-FR" w:eastAsia="fr-FR" w:bidi="ar-SA"/>
              </w:rPr>
            </w:pPr>
            <w:r w:rsidRPr="00152787">
              <w:rPr>
                <w:rFonts w:ascii="Arial" w:eastAsia="Wingdings" w:hAnsi="Arial" w:cs="Arial"/>
                <w:noProof/>
                <w:sz w:val="24"/>
                <w:szCs w:val="24"/>
                <w:lang w:val="fr-FR" w:eastAsia="fr-FR" w:bidi="ar-SA"/>
              </w:rPr>
              <mc:AlternateContent>
                <mc:Choice Requires="wps">
                  <w:drawing>
                    <wp:inline distT="0" distB="0" distL="0" distR="0" wp14:anchorId="316F149E" wp14:editId="0D76CED6">
                      <wp:extent cx="107950" cy="107950"/>
                      <wp:effectExtent l="9525" t="8890" r="6350" b="698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947FB6F" id="Rectangle 1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hT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Gt7IU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823AC8" w:rsidRPr="00152787" w14:paraId="3E64EC56" w14:textId="77777777" w:rsidTr="009B06CE">
        <w:tc>
          <w:tcPr>
            <w:tcW w:w="7488" w:type="dxa"/>
            <w:tcBorders>
              <w:top w:val="single" w:sz="4" w:space="0" w:color="000000"/>
              <w:left w:val="single" w:sz="4" w:space="0" w:color="000000"/>
              <w:bottom w:val="single" w:sz="4" w:space="0" w:color="000000"/>
            </w:tcBorders>
            <w:shd w:val="clear" w:color="auto" w:fill="auto"/>
          </w:tcPr>
          <w:p w14:paraId="45E3A07A" w14:textId="7B4BE474" w:rsidR="00823AC8" w:rsidRPr="00152787" w:rsidRDefault="00823AC8" w:rsidP="00823AC8">
            <w:pPr>
              <w:rPr>
                <w:rFonts w:ascii="Arial" w:eastAsia="Wingdings" w:hAnsi="Arial" w:cs="Arial"/>
                <w:sz w:val="24"/>
                <w:szCs w:val="24"/>
                <w:lang w:val="fr-FR"/>
              </w:rPr>
            </w:pPr>
            <w:r w:rsidRPr="00152787">
              <w:rPr>
                <w:rFonts w:ascii="Arial" w:eastAsia="Wingdings" w:hAnsi="Arial" w:cs="Arial"/>
                <w:sz w:val="24"/>
                <w:szCs w:val="24"/>
                <w:lang w:val="fr-FR"/>
              </w:rPr>
              <w:t xml:space="preserve">Date de dépôt en DRAAF </w:t>
            </w:r>
            <w:r w:rsidRPr="00152787">
              <w:rPr>
                <w:rFonts w:ascii="Arial" w:eastAsia="Wingdings" w:hAnsi="Arial" w:cs="Arial"/>
                <w:color w:val="000000" w:themeColor="text1"/>
                <w:sz w:val="24"/>
                <w:szCs w:val="24"/>
                <w:lang w:val="fr-FR"/>
              </w:rPr>
              <w:t xml:space="preserve">avant </w:t>
            </w:r>
            <w:r w:rsidRPr="00152787">
              <w:rPr>
                <w:rFonts w:ascii="Arial" w:eastAsia="Wingdings" w:hAnsi="Arial" w:cs="Arial"/>
                <w:sz w:val="24"/>
                <w:szCs w:val="24"/>
                <w:lang w:val="fr-FR"/>
              </w:rPr>
              <w:t xml:space="preserve">le </w:t>
            </w:r>
            <w:r>
              <w:rPr>
                <w:rFonts w:ascii="Arial" w:eastAsia="Wingdings" w:hAnsi="Arial" w:cs="Arial"/>
                <w:sz w:val="24"/>
                <w:szCs w:val="24"/>
                <w:lang w:val="fr-FR"/>
              </w:rPr>
              <w:t>16 septembre</w:t>
            </w:r>
            <w:r w:rsidRPr="00152787">
              <w:rPr>
                <w:rFonts w:ascii="Arial" w:eastAsia="Wingdings" w:hAnsi="Arial" w:cs="Arial"/>
                <w:sz w:val="24"/>
                <w:szCs w:val="24"/>
                <w:lang w:val="fr-FR"/>
              </w:rPr>
              <w:t xml:space="preserve"> 2022 - minuit</w:t>
            </w:r>
          </w:p>
          <w:p w14:paraId="48903592" w14:textId="77777777" w:rsidR="00823AC8" w:rsidRPr="00152787" w:rsidRDefault="00823AC8" w:rsidP="00823AC8">
            <w:pPr>
              <w:rPr>
                <w:rFonts w:ascii="Arial" w:hAnsi="Arial" w:cs="Arial"/>
                <w:sz w:val="24"/>
                <w:szCs w:val="24"/>
                <w:lang w:val="fr-FR"/>
              </w:rPr>
            </w:pPr>
            <w:r w:rsidRPr="00152787">
              <w:rPr>
                <w:rFonts w:ascii="Arial" w:eastAsia="Wingdings" w:hAnsi="Arial" w:cs="Arial"/>
                <w:sz w:val="24"/>
                <w:szCs w:val="24"/>
                <w:lang w:val="fr-FR"/>
              </w:rPr>
              <w:t>Date d’enregistrement : …………………….</w:t>
            </w:r>
          </w:p>
        </w:tc>
        <w:tc>
          <w:tcPr>
            <w:tcW w:w="900" w:type="dxa"/>
            <w:tcBorders>
              <w:top w:val="single" w:sz="4" w:space="0" w:color="000000"/>
              <w:left w:val="single" w:sz="4" w:space="0" w:color="000000"/>
              <w:bottom w:val="single" w:sz="4" w:space="0" w:color="000000"/>
            </w:tcBorders>
            <w:shd w:val="clear" w:color="auto" w:fill="auto"/>
            <w:vAlign w:val="center"/>
          </w:tcPr>
          <w:p w14:paraId="5F64064B" w14:textId="77777777" w:rsidR="00823AC8" w:rsidRPr="00152787" w:rsidRDefault="00823AC8" w:rsidP="00823AC8">
            <w:pPr>
              <w:spacing w:after="120"/>
              <w:jc w:val="center"/>
              <w:rPr>
                <w:rFonts w:ascii="Arial"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01B017A4" wp14:editId="5B879DB5">
                      <wp:extent cx="107950" cy="107950"/>
                      <wp:effectExtent l="12700" t="9525" r="12700" b="635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8C348A1" id="Rectangle 7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mn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E5K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kHOpp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4670" w14:textId="77777777" w:rsidR="00823AC8" w:rsidRPr="00152787" w:rsidRDefault="00823AC8" w:rsidP="00823AC8">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7CBA0C42" wp14:editId="08753937">
                      <wp:extent cx="107950" cy="107950"/>
                      <wp:effectExtent l="9525" t="9525" r="6350" b="635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0A7952A" id="Rectangle 7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N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N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MjR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823AC8" w:rsidRPr="00152787" w14:paraId="6C40EF9E" w14:textId="77777777" w:rsidTr="009B06CE">
        <w:tc>
          <w:tcPr>
            <w:tcW w:w="7488" w:type="dxa"/>
            <w:tcBorders>
              <w:top w:val="single" w:sz="4" w:space="0" w:color="000000"/>
              <w:left w:val="single" w:sz="4" w:space="0" w:color="000000"/>
              <w:bottom w:val="single" w:sz="4" w:space="0" w:color="000000"/>
            </w:tcBorders>
            <w:shd w:val="clear" w:color="auto" w:fill="auto"/>
          </w:tcPr>
          <w:p w14:paraId="40CB7B2E" w14:textId="77777777" w:rsidR="00823AC8" w:rsidRPr="00152787" w:rsidRDefault="00823AC8" w:rsidP="00823AC8">
            <w:pPr>
              <w:spacing w:line="360" w:lineRule="auto"/>
              <w:rPr>
                <w:rFonts w:ascii="Arial" w:hAnsi="Arial" w:cs="Arial"/>
                <w:sz w:val="24"/>
                <w:szCs w:val="24"/>
                <w:lang w:val="fr-FR"/>
              </w:rPr>
            </w:pPr>
            <w:r w:rsidRPr="00152787">
              <w:rPr>
                <w:rFonts w:ascii="Arial" w:eastAsia="Wingdings" w:hAnsi="Arial" w:cs="Arial"/>
                <w:sz w:val="24"/>
                <w:szCs w:val="24"/>
                <w:lang w:val="fr-FR"/>
              </w:rPr>
              <w:t>Eligibilité du demandeur :</w:t>
            </w:r>
          </w:p>
          <w:p w14:paraId="33FB9400" w14:textId="77777777" w:rsidR="00823AC8" w:rsidRPr="00152787" w:rsidRDefault="00823AC8" w:rsidP="00823AC8">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Arial" w:hAnsi="Arial" w:cs="Arial"/>
                <w:sz w:val="24"/>
                <w:szCs w:val="24"/>
                <w:lang w:val="fr-FR"/>
              </w:rPr>
            </w:pPr>
            <w:r w:rsidRPr="00152787">
              <w:rPr>
                <w:rFonts w:ascii="Arial" w:eastAsia="Wingdings" w:hAnsi="Arial" w:cs="Arial"/>
                <w:sz w:val="24"/>
                <w:szCs w:val="24"/>
                <w:lang w:val="fr-FR"/>
              </w:rPr>
              <w:t>Structure portant un PAEC au niveau local</w:t>
            </w:r>
          </w:p>
          <w:p w14:paraId="594168AE" w14:textId="0EB0628F" w:rsidR="00823AC8" w:rsidRPr="00152787" w:rsidRDefault="00823AC8" w:rsidP="00823AC8">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Arial" w:hAnsi="Arial" w:cs="Arial"/>
                <w:sz w:val="24"/>
                <w:szCs w:val="24"/>
                <w:lang w:val="fr-FR"/>
              </w:rPr>
            </w:pPr>
            <w:r w:rsidRPr="00152787">
              <w:rPr>
                <w:rFonts w:ascii="Arial" w:hAnsi="Arial" w:cs="Arial"/>
                <w:sz w:val="24"/>
                <w:szCs w:val="24"/>
                <w:lang w:val="fr-FR"/>
              </w:rPr>
              <w:t xml:space="preserve">La structure </w:t>
            </w:r>
            <w:r>
              <w:rPr>
                <w:rFonts w:ascii="Arial" w:hAnsi="Arial" w:cs="Arial"/>
                <w:sz w:val="24"/>
                <w:szCs w:val="24"/>
                <w:lang w:val="fr-FR"/>
              </w:rPr>
              <w:t>intervenant strictement dans les zones à enjeux</w:t>
            </w:r>
          </w:p>
        </w:tc>
        <w:tc>
          <w:tcPr>
            <w:tcW w:w="900" w:type="dxa"/>
            <w:tcBorders>
              <w:top w:val="single" w:sz="4" w:space="0" w:color="000000"/>
              <w:left w:val="single" w:sz="4" w:space="0" w:color="000000"/>
              <w:bottom w:val="single" w:sz="4" w:space="0" w:color="000000"/>
            </w:tcBorders>
            <w:shd w:val="clear" w:color="auto" w:fill="auto"/>
            <w:vAlign w:val="center"/>
          </w:tcPr>
          <w:p w14:paraId="3566C6B0" w14:textId="44AEE3A1" w:rsidR="00823AC8" w:rsidRPr="00152787" w:rsidRDefault="00823AC8" w:rsidP="00823AC8">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045F7AC6" wp14:editId="5DF5A4E4">
                      <wp:extent cx="107950" cy="107950"/>
                      <wp:effectExtent l="12700" t="8890" r="12700" b="698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989ABF" id="Rectangle 1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b2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8V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bDlm9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CAD3" w14:textId="745F8BC9" w:rsidR="00823AC8" w:rsidRPr="00152787" w:rsidRDefault="00823AC8" w:rsidP="00823AC8">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1082A0C6" wp14:editId="7E5E7E0E">
                      <wp:extent cx="107950" cy="107950"/>
                      <wp:effectExtent l="9525" t="8890" r="6350" b="698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D2DC289" id="Rectangle 1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TD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8N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txbkw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823AC8" w:rsidRPr="00152787" w14:paraId="6D4ECDAF" w14:textId="77777777" w:rsidTr="009B06CE">
        <w:tc>
          <w:tcPr>
            <w:tcW w:w="7488" w:type="dxa"/>
            <w:tcBorders>
              <w:top w:val="single" w:sz="4" w:space="0" w:color="000000"/>
              <w:left w:val="single" w:sz="4" w:space="0" w:color="000000"/>
              <w:bottom w:val="single" w:sz="4" w:space="0" w:color="000000"/>
            </w:tcBorders>
            <w:shd w:val="clear" w:color="auto" w:fill="auto"/>
          </w:tcPr>
          <w:p w14:paraId="11FD446C" w14:textId="1F6291D9" w:rsidR="00823AC8" w:rsidRPr="00152787" w:rsidRDefault="00823AC8" w:rsidP="00823AC8">
            <w:pPr>
              <w:jc w:val="both"/>
              <w:rPr>
                <w:rFonts w:ascii="Arial" w:hAnsi="Arial" w:cs="Arial"/>
                <w:sz w:val="24"/>
                <w:szCs w:val="24"/>
                <w:lang w:val="fr-FR"/>
              </w:rPr>
            </w:pPr>
            <w:r w:rsidRPr="00152787">
              <w:rPr>
                <w:rFonts w:ascii="Arial" w:eastAsia="Wingdings" w:hAnsi="Arial" w:cs="Arial"/>
                <w:sz w:val="24"/>
                <w:szCs w:val="24"/>
                <w:lang w:val="fr-FR"/>
              </w:rPr>
              <w:t>Présence des documents dûment renseignés et signés et des pièces jointes</w:t>
            </w:r>
          </w:p>
        </w:tc>
        <w:tc>
          <w:tcPr>
            <w:tcW w:w="900" w:type="dxa"/>
            <w:tcBorders>
              <w:top w:val="single" w:sz="4" w:space="0" w:color="000000"/>
              <w:left w:val="single" w:sz="4" w:space="0" w:color="000000"/>
              <w:bottom w:val="single" w:sz="4" w:space="0" w:color="000000"/>
            </w:tcBorders>
            <w:shd w:val="clear" w:color="auto" w:fill="auto"/>
            <w:vAlign w:val="bottom"/>
          </w:tcPr>
          <w:p w14:paraId="3C36A5D9" w14:textId="77777777" w:rsidR="00823AC8" w:rsidRPr="00152787" w:rsidRDefault="00823AC8" w:rsidP="00823AC8">
            <w:pPr>
              <w:jc w:val="center"/>
              <w:rPr>
                <w:rFonts w:ascii="Arial"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1ED85CB6" wp14:editId="6D6987C2">
                      <wp:extent cx="107950" cy="107950"/>
                      <wp:effectExtent l="12700" t="8890" r="12700" b="6985"/>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C647DC9" id="Rectangle 6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G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fglqH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53BAB" w14:textId="77777777" w:rsidR="00823AC8" w:rsidRPr="00152787" w:rsidRDefault="00823AC8" w:rsidP="00823AC8">
            <w:pPr>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048A0EEC" wp14:editId="3F6B2783">
                      <wp:extent cx="107950" cy="107950"/>
                      <wp:effectExtent l="9525" t="8890" r="6350" b="6985"/>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05DB8DB" id="Rectangle 6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D9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yZng/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823AC8" w:rsidRPr="00152787" w14:paraId="404C511A" w14:textId="77777777" w:rsidTr="009B06CE">
        <w:tc>
          <w:tcPr>
            <w:tcW w:w="7488" w:type="dxa"/>
            <w:tcBorders>
              <w:top w:val="single" w:sz="4" w:space="0" w:color="000000"/>
              <w:left w:val="single" w:sz="4" w:space="0" w:color="000000"/>
              <w:bottom w:val="single" w:sz="4" w:space="0" w:color="000000"/>
            </w:tcBorders>
            <w:shd w:val="clear" w:color="auto" w:fill="auto"/>
          </w:tcPr>
          <w:p w14:paraId="5A287449" w14:textId="3D6AFF3A" w:rsidR="00823AC8" w:rsidRPr="00152787" w:rsidRDefault="00823AC8" w:rsidP="00823AC8">
            <w:pPr>
              <w:rPr>
                <w:rFonts w:ascii="Arial" w:hAnsi="Arial" w:cs="Arial"/>
                <w:sz w:val="24"/>
                <w:szCs w:val="24"/>
                <w:lang w:val="fr-FR"/>
              </w:rPr>
            </w:pPr>
            <w:r>
              <w:rPr>
                <w:rFonts w:ascii="Arial" w:eastAsia="Wingdings" w:hAnsi="Arial" w:cs="Arial"/>
                <w:sz w:val="24"/>
                <w:szCs w:val="24"/>
                <w:lang w:val="fr-FR"/>
              </w:rPr>
              <w:t>Contenu</w:t>
            </w:r>
            <w:r w:rsidRPr="00152787">
              <w:rPr>
                <w:rFonts w:ascii="Arial" w:eastAsia="Wingdings" w:hAnsi="Arial" w:cs="Arial"/>
                <w:sz w:val="24"/>
                <w:szCs w:val="24"/>
                <w:lang w:val="fr-FR"/>
              </w:rPr>
              <w:t xml:space="preserve"> de</w:t>
            </w:r>
            <w:r>
              <w:rPr>
                <w:rFonts w:ascii="Arial" w:eastAsia="Wingdings" w:hAnsi="Arial" w:cs="Arial"/>
                <w:sz w:val="24"/>
                <w:szCs w:val="24"/>
                <w:lang w:val="fr-FR"/>
              </w:rPr>
              <w:t>s formations à réaliser dans le cadre des MAEC</w:t>
            </w:r>
          </w:p>
        </w:tc>
        <w:tc>
          <w:tcPr>
            <w:tcW w:w="900" w:type="dxa"/>
            <w:tcBorders>
              <w:top w:val="single" w:sz="4" w:space="0" w:color="000000"/>
              <w:left w:val="single" w:sz="4" w:space="0" w:color="000000"/>
              <w:bottom w:val="single" w:sz="4" w:space="0" w:color="000000"/>
            </w:tcBorders>
            <w:shd w:val="clear" w:color="auto" w:fill="auto"/>
            <w:vAlign w:val="center"/>
          </w:tcPr>
          <w:p w14:paraId="5D01FC12" w14:textId="77777777" w:rsidR="00823AC8" w:rsidRPr="00152787" w:rsidRDefault="00823AC8" w:rsidP="00823AC8">
            <w:pPr>
              <w:spacing w:after="120"/>
              <w:jc w:val="center"/>
              <w:rPr>
                <w:rFonts w:ascii="Arial"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619E70F7" wp14:editId="16608F39">
                      <wp:extent cx="107950" cy="107950"/>
                      <wp:effectExtent l="12700" t="8890" r="12700" b="698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225D445" id="Rectangle 5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DYBeD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0196E" w14:textId="77777777" w:rsidR="00823AC8" w:rsidRPr="00152787" w:rsidRDefault="00823AC8" w:rsidP="00823AC8">
            <w:pPr>
              <w:spacing w:after="120"/>
              <w:jc w:val="center"/>
              <w:rPr>
                <w:rFonts w:ascii="Arial" w:eastAsia="Wingdings" w:hAnsi="Arial" w:cs="Arial"/>
                <w:sz w:val="24"/>
                <w:szCs w:val="24"/>
                <w:lang w:val="fr-FR"/>
              </w:rPr>
            </w:pPr>
            <w:r w:rsidRPr="00152787">
              <w:rPr>
                <w:rFonts w:ascii="Arial" w:eastAsia="Wingdings" w:hAnsi="Arial" w:cs="Arial"/>
                <w:noProof/>
                <w:sz w:val="24"/>
                <w:szCs w:val="24"/>
                <w:lang w:val="fr-FR" w:eastAsia="fr-FR" w:bidi="ar-SA"/>
              </w:rPr>
              <mc:AlternateContent>
                <mc:Choice Requires="wps">
                  <w:drawing>
                    <wp:inline distT="0" distB="0" distL="0" distR="0" wp14:anchorId="116328DE" wp14:editId="2423981A">
                      <wp:extent cx="107950" cy="107950"/>
                      <wp:effectExtent l="9525" t="8890" r="6350" b="698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42DDC6F" id="Rectangle 5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Ts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a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hDU7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bl>
    <w:p w14:paraId="4AD01881" w14:textId="77777777" w:rsidR="00092560" w:rsidRPr="00152787" w:rsidRDefault="00092560" w:rsidP="00092560">
      <w:pPr>
        <w:rPr>
          <w:rFonts w:ascii="Arial" w:eastAsia="Wingdings" w:hAnsi="Arial" w:cs="Arial"/>
          <w:sz w:val="24"/>
          <w:szCs w:val="24"/>
          <w:lang w:val="fr-FR"/>
        </w:rPr>
      </w:pPr>
    </w:p>
    <w:p w14:paraId="25826A51" w14:textId="68E020D1" w:rsidR="00B86095" w:rsidRPr="00B86095" w:rsidRDefault="00092560" w:rsidP="00080655">
      <w:pPr>
        <w:rPr>
          <w:rFonts w:ascii="Arial" w:eastAsia="Wingdings" w:hAnsi="Arial" w:cs="Arial"/>
          <w:sz w:val="24"/>
          <w:szCs w:val="24"/>
          <w:lang w:val="fr-FR"/>
        </w:rPr>
        <w:sectPr w:rsidR="00B86095" w:rsidRPr="00B86095" w:rsidSect="006A7585">
          <w:footerReference w:type="default" r:id="rId18"/>
          <w:headerReference w:type="first" r:id="rId19"/>
          <w:footerReference w:type="first" r:id="rId20"/>
          <w:pgSz w:w="11906" w:h="16838"/>
          <w:pgMar w:top="720" w:right="720" w:bottom="720" w:left="720" w:header="720" w:footer="708" w:gutter="0"/>
          <w:cols w:space="720"/>
          <w:titlePg/>
          <w:docGrid w:linePitch="360"/>
        </w:sectPr>
      </w:pPr>
      <w:r w:rsidRPr="00152787">
        <w:rPr>
          <w:rFonts w:ascii="Arial" w:eastAsia="Wingdings" w:hAnsi="Arial" w:cs="Arial"/>
          <w:sz w:val="24"/>
          <w:szCs w:val="24"/>
          <w:lang w:val="fr-FR"/>
        </w:rPr>
        <w:t>Toute instruction comportant au moins une réponse négative conduira à un rejet de la candidature. La DRAAF en in</w:t>
      </w:r>
      <w:r w:rsidR="00B86095">
        <w:rPr>
          <w:rFonts w:ascii="Arial" w:eastAsia="Wingdings" w:hAnsi="Arial" w:cs="Arial"/>
          <w:sz w:val="24"/>
          <w:szCs w:val="24"/>
          <w:lang w:val="fr-FR"/>
        </w:rPr>
        <w:t>formera directement le candidat</w:t>
      </w:r>
    </w:p>
    <w:p w14:paraId="3844E72E" w14:textId="2D971EF7" w:rsidR="00B079FA" w:rsidRPr="00152787" w:rsidRDefault="00B079FA" w:rsidP="00B86095">
      <w:pPr>
        <w:tabs>
          <w:tab w:val="left" w:pos="9530"/>
        </w:tabs>
        <w:rPr>
          <w:rFonts w:ascii="Arial" w:hAnsi="Arial" w:cs="Arial"/>
          <w:sz w:val="24"/>
          <w:szCs w:val="24"/>
          <w:lang w:val="fr-FR"/>
        </w:rPr>
      </w:pPr>
    </w:p>
    <w:sectPr w:rsidR="00B079FA" w:rsidRPr="00152787" w:rsidSect="00B86095">
      <w:headerReference w:type="default" r:id="rId21"/>
      <w:headerReference w:type="first" r:id="rId22"/>
      <w:pgSz w:w="11906" w:h="16838"/>
      <w:pgMar w:top="1417" w:right="426" w:bottom="1417" w:left="1276"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880" w14:textId="77777777" w:rsidR="00A461B0" w:rsidRDefault="00A461B0" w:rsidP="00092560">
      <w:r>
        <w:separator/>
      </w:r>
    </w:p>
  </w:endnote>
  <w:endnote w:type="continuationSeparator" w:id="0">
    <w:p w14:paraId="437900DC" w14:textId="77777777" w:rsidR="00A461B0" w:rsidRDefault="00A461B0" w:rsidP="0009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175489"/>
      <w:docPartObj>
        <w:docPartGallery w:val="Page Numbers (Bottom of Page)"/>
        <w:docPartUnique/>
      </w:docPartObj>
    </w:sdtPr>
    <w:sdtEndPr>
      <w:rPr>
        <w:rFonts w:ascii="Arial" w:hAnsi="Arial" w:cs="Arial"/>
      </w:rPr>
    </w:sdtEndPr>
    <w:sdtContent>
      <w:p w14:paraId="42129E89" w14:textId="6EF1CAB9" w:rsidR="00A461B0" w:rsidRPr="00B93349" w:rsidRDefault="00A461B0">
        <w:pPr>
          <w:pStyle w:val="Pieddepage"/>
          <w:jc w:val="right"/>
          <w:rPr>
            <w:rFonts w:ascii="Arial" w:hAnsi="Arial" w:cs="Arial"/>
          </w:rPr>
        </w:pPr>
        <w:r w:rsidRPr="00B93349">
          <w:rPr>
            <w:rFonts w:ascii="Arial" w:hAnsi="Arial" w:cs="Arial"/>
          </w:rPr>
          <w:fldChar w:fldCharType="begin"/>
        </w:r>
        <w:r w:rsidRPr="00B93349">
          <w:rPr>
            <w:rFonts w:ascii="Arial" w:hAnsi="Arial" w:cs="Arial"/>
          </w:rPr>
          <w:instrText>PAGE   \* MERGEFORMAT</w:instrText>
        </w:r>
        <w:r w:rsidRPr="00B93349">
          <w:rPr>
            <w:rFonts w:ascii="Arial" w:hAnsi="Arial" w:cs="Arial"/>
          </w:rPr>
          <w:fldChar w:fldCharType="separate"/>
        </w:r>
        <w:r w:rsidR="00C77969" w:rsidRPr="00C77969">
          <w:rPr>
            <w:rFonts w:ascii="Arial" w:hAnsi="Arial" w:cs="Arial"/>
            <w:noProof/>
            <w:lang w:val="fr-FR"/>
          </w:rPr>
          <w:t>2</w:t>
        </w:r>
        <w:r w:rsidRPr="00B93349">
          <w:rPr>
            <w:rFonts w:ascii="Arial" w:hAnsi="Arial" w:cs="Arial"/>
          </w:rPr>
          <w:fldChar w:fldCharType="end"/>
        </w:r>
      </w:p>
    </w:sdtContent>
  </w:sdt>
  <w:p w14:paraId="7482385D" w14:textId="77777777" w:rsidR="00A461B0" w:rsidRDefault="00A461B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91576"/>
      <w:docPartObj>
        <w:docPartGallery w:val="Page Numbers (Bottom of Page)"/>
        <w:docPartUnique/>
      </w:docPartObj>
    </w:sdtPr>
    <w:sdtEndPr>
      <w:rPr>
        <w:rFonts w:ascii="Arial" w:hAnsi="Arial" w:cs="Arial"/>
      </w:rPr>
    </w:sdtEndPr>
    <w:sdtContent>
      <w:p w14:paraId="5722DCA4" w14:textId="6DD1A2E8" w:rsidR="00A461B0" w:rsidRPr="00B93349" w:rsidRDefault="00A461B0">
        <w:pPr>
          <w:pStyle w:val="Pieddepage"/>
          <w:jc w:val="right"/>
          <w:rPr>
            <w:rFonts w:ascii="Arial" w:hAnsi="Arial" w:cs="Arial"/>
          </w:rPr>
        </w:pPr>
        <w:r w:rsidRPr="00B93349">
          <w:rPr>
            <w:rFonts w:ascii="Arial" w:hAnsi="Arial" w:cs="Arial"/>
          </w:rPr>
          <w:fldChar w:fldCharType="begin"/>
        </w:r>
        <w:r w:rsidRPr="00B93349">
          <w:rPr>
            <w:rFonts w:ascii="Arial" w:hAnsi="Arial" w:cs="Arial"/>
          </w:rPr>
          <w:instrText>PAGE   \* MERGEFORMAT</w:instrText>
        </w:r>
        <w:r w:rsidRPr="00B93349">
          <w:rPr>
            <w:rFonts w:ascii="Arial" w:hAnsi="Arial" w:cs="Arial"/>
          </w:rPr>
          <w:fldChar w:fldCharType="separate"/>
        </w:r>
        <w:r w:rsidR="00C77969" w:rsidRPr="00C77969">
          <w:rPr>
            <w:rFonts w:ascii="Arial" w:hAnsi="Arial" w:cs="Arial"/>
            <w:noProof/>
            <w:lang w:val="fr-FR"/>
          </w:rPr>
          <w:t>1</w:t>
        </w:r>
        <w:r w:rsidRPr="00B93349">
          <w:rPr>
            <w:rFonts w:ascii="Arial" w:hAnsi="Arial" w:cs="Arial"/>
          </w:rPr>
          <w:fldChar w:fldCharType="end"/>
        </w:r>
      </w:p>
    </w:sdtContent>
  </w:sdt>
  <w:p w14:paraId="6F7769F9" w14:textId="77777777" w:rsidR="00A461B0" w:rsidRDefault="00A461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6017" w14:textId="77777777" w:rsidR="00A461B0" w:rsidRDefault="00A461B0" w:rsidP="00092560">
      <w:r>
        <w:separator/>
      </w:r>
    </w:p>
  </w:footnote>
  <w:footnote w:type="continuationSeparator" w:id="0">
    <w:p w14:paraId="177DF4B5" w14:textId="77777777" w:rsidR="00A461B0" w:rsidRDefault="00A461B0" w:rsidP="00092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D10A" w14:textId="576703DD" w:rsidR="00155742" w:rsidRDefault="00155742">
    <w:pPr>
      <w:pStyle w:val="En-tte"/>
    </w:pPr>
  </w:p>
  <w:p w14:paraId="7A0911A5" w14:textId="77777777" w:rsidR="00155742" w:rsidRDefault="0015574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EF45" w14:textId="77777777" w:rsidR="00A461B0" w:rsidRPr="00130877" w:rsidRDefault="00A461B0" w:rsidP="002916B1">
    <w:pPr>
      <w:pStyle w:val="En-tte"/>
      <w:jc w:val="center"/>
      <w:rPr>
        <w:rFonts w:ascii="Arial" w:hAnsi="Arial" w:cs="Arial"/>
        <w:b/>
        <w:lang w:val="fr-FR"/>
      </w:rPr>
    </w:pPr>
    <w:r>
      <w:rPr>
        <w:rFonts w:ascii="Arial" w:hAnsi="Arial" w:cs="Arial"/>
        <w:b/>
        <w:noProof/>
        <w:lang w:val="fr-FR" w:eastAsia="fr-FR" w:bidi="ar-SA"/>
      </w:rPr>
      <mc:AlternateContent>
        <mc:Choice Requires="wps">
          <w:drawing>
            <wp:anchor distT="0" distB="0" distL="114300" distR="114300" simplePos="0" relativeHeight="251672576" behindDoc="0" locked="0" layoutInCell="1" allowOverlap="1" wp14:anchorId="037BA01D" wp14:editId="1346F3E2">
              <wp:simplePos x="0" y="0"/>
              <wp:positionH relativeFrom="column">
                <wp:posOffset>1694180</wp:posOffset>
              </wp:positionH>
              <wp:positionV relativeFrom="paragraph">
                <wp:posOffset>-51435</wp:posOffset>
              </wp:positionV>
              <wp:extent cx="5485406" cy="389613"/>
              <wp:effectExtent l="0" t="0" r="20320" b="10795"/>
              <wp:wrapNone/>
              <wp:docPr id="27" name="Rectangle 27"/>
              <wp:cNvGraphicFramePr/>
              <a:graphic xmlns:a="http://schemas.openxmlformats.org/drawingml/2006/main">
                <a:graphicData uri="http://schemas.microsoft.com/office/word/2010/wordprocessingShape">
                  <wps:wsp>
                    <wps:cNvSpPr/>
                    <wps:spPr>
                      <a:xfrm>
                        <a:off x="0" y="0"/>
                        <a:ext cx="5485406" cy="3896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45164" id="Rectangle 27" o:spid="_x0000_s1026" style="position:absolute;margin-left:133.4pt;margin-top:-4.05pt;width:431.9pt;height:30.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HYnAIAAI8FAAAOAAAAZHJzL2Uyb0RvYy54bWysVFFP2zAQfp+0/2D5faQpb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" filled="f" strokecolor="black [3213]" strokeweight=".5pt"/>
          </w:pict>
        </mc:Fallback>
      </mc:AlternateContent>
    </w:r>
    <w:r w:rsidRPr="00130877">
      <w:rPr>
        <w:rFonts w:ascii="Arial" w:hAnsi="Arial" w:cs="Arial"/>
        <w:b/>
        <w:lang w:val="fr-FR"/>
      </w:rPr>
      <w:t>Appel à projets : Animation des Projets Agro Environnementaux et Climatiques (PAEC)</w:t>
    </w:r>
  </w:p>
  <w:p w14:paraId="5A20F871" w14:textId="77777777" w:rsidR="00A461B0" w:rsidRPr="00130877" w:rsidRDefault="00A461B0" w:rsidP="002916B1">
    <w:pPr>
      <w:pStyle w:val="En-tte"/>
      <w:jc w:val="center"/>
      <w:rPr>
        <w:rFonts w:ascii="Arial" w:hAnsi="Arial" w:cs="Arial"/>
        <w:b/>
        <w:lang w:val="fr-FR"/>
      </w:rPr>
    </w:pPr>
    <w:r w:rsidRPr="00130877">
      <w:rPr>
        <w:rFonts w:ascii="Arial" w:hAnsi="Arial" w:cs="Arial"/>
        <w:b/>
        <w:lang w:val="fr-FR"/>
      </w:rPr>
      <w:t>Volet B : animation des PAEC</w:t>
    </w:r>
  </w:p>
  <w:p w14:paraId="3DE7E0BE" w14:textId="77777777" w:rsidR="00A461B0" w:rsidRPr="00092560" w:rsidRDefault="00A461B0" w:rsidP="002916B1">
    <w:pPr>
      <w:pStyle w:val="En-tte"/>
    </w:pPr>
  </w:p>
  <w:p w14:paraId="03A59CC3" w14:textId="77777777" w:rsidR="00A461B0" w:rsidRPr="00130877" w:rsidRDefault="00A461B0" w:rsidP="00130877">
    <w:pPr>
      <w:pStyle w:val="En-tte"/>
      <w:jc w:val="center"/>
      <w:rPr>
        <w:rFonts w:ascii="Arial" w:hAnsi="Arial" w:cs="Arial"/>
        <w:b/>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7DD2" w14:textId="77777777" w:rsidR="00A461B0" w:rsidRPr="00080655" w:rsidRDefault="00A461B0" w:rsidP="0008065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3271C12"/>
    <w:multiLevelType w:val="hybridMultilevel"/>
    <w:tmpl w:val="A49A3116"/>
    <w:lvl w:ilvl="0" w:tplc="36129A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E34BC9"/>
    <w:multiLevelType w:val="multilevel"/>
    <w:tmpl w:val="54F0055C"/>
    <w:lvl w:ilvl="0">
      <w:numFmt w:val="bullet"/>
      <w:lvlText w:val="-"/>
      <w:lvlJc w:val="left"/>
      <w:pPr>
        <w:tabs>
          <w:tab w:val="num" w:pos="360"/>
        </w:tabs>
        <w:ind w:left="360" w:hanging="360"/>
      </w:pPr>
      <w:rPr>
        <w:rFonts w:ascii="Calibri" w:eastAsiaTheme="minorHAnsi" w:hAnsi="Calibri" w:cs="Calibri"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7"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C2154D"/>
    <w:multiLevelType w:val="hybridMultilevel"/>
    <w:tmpl w:val="A79A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B695B"/>
    <w:multiLevelType w:val="hybridMultilevel"/>
    <w:tmpl w:val="C2109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3397DC6"/>
    <w:multiLevelType w:val="hybridMultilevel"/>
    <w:tmpl w:val="16B0E4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85689F"/>
    <w:multiLevelType w:val="hybridMultilevel"/>
    <w:tmpl w:val="6FB84594"/>
    <w:lvl w:ilvl="0" w:tplc="65387512">
      <w:start w:val="1"/>
      <w:numFmt w:val="upperRoman"/>
      <w:pStyle w:val="Titre1doc"/>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94E75"/>
    <w:multiLevelType w:val="hybridMultilevel"/>
    <w:tmpl w:val="2A125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B30C0"/>
    <w:multiLevelType w:val="hybridMultilevel"/>
    <w:tmpl w:val="CBC2672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5"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16" w15:restartNumberingAfterBreak="0">
    <w:nsid w:val="3AD253D4"/>
    <w:multiLevelType w:val="hybridMultilevel"/>
    <w:tmpl w:val="8B6EA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150AB9"/>
    <w:multiLevelType w:val="hybridMultilevel"/>
    <w:tmpl w:val="06D4577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475E2C4E"/>
    <w:multiLevelType w:val="hybridMultilevel"/>
    <w:tmpl w:val="33D4AB22"/>
    <w:lvl w:ilvl="0" w:tplc="ED488DD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BE62C0"/>
    <w:multiLevelType w:val="hybridMultilevel"/>
    <w:tmpl w:val="52EA31C8"/>
    <w:lvl w:ilvl="0" w:tplc="7774263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452DD2"/>
    <w:multiLevelType w:val="hybridMultilevel"/>
    <w:tmpl w:val="2AC06466"/>
    <w:lvl w:ilvl="0" w:tplc="85EE9CC8">
      <w:start w:val="1"/>
      <w:numFmt w:val="bullet"/>
      <w:pStyle w:val="Titre2-AAP30000"/>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1" w15:restartNumberingAfterBreak="0">
    <w:nsid w:val="4BAD68B5"/>
    <w:multiLevelType w:val="multilevel"/>
    <w:tmpl w:val="701673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22" w15:restartNumberingAfterBreak="0">
    <w:nsid w:val="52D03B35"/>
    <w:multiLevelType w:val="hybridMultilevel"/>
    <w:tmpl w:val="4342B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0E51C2"/>
    <w:multiLevelType w:val="hybridMultilevel"/>
    <w:tmpl w:val="AB205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706CA9"/>
    <w:multiLevelType w:val="multilevel"/>
    <w:tmpl w:val="CE1467F4"/>
    <w:lvl w:ilvl="0">
      <w:numFmt w:val="bullet"/>
      <w:lvlText w:val="-"/>
      <w:lvlJc w:val="left"/>
      <w:pPr>
        <w:tabs>
          <w:tab w:val="num" w:pos="360"/>
        </w:tabs>
        <w:ind w:left="360" w:hanging="360"/>
      </w:pPr>
      <w:rPr>
        <w:rFonts w:ascii="Calibri" w:eastAsiaTheme="minorHAnsi" w:hAnsi="Calibri" w:cs="Calibri"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25" w15:restartNumberingAfterBreak="0">
    <w:nsid w:val="5A7D2FFF"/>
    <w:multiLevelType w:val="hybridMultilevel"/>
    <w:tmpl w:val="C64AA13A"/>
    <w:lvl w:ilvl="0" w:tplc="0AB8A12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631D86"/>
    <w:multiLevelType w:val="hybridMultilevel"/>
    <w:tmpl w:val="AA5E8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27E12"/>
    <w:multiLevelType w:val="hybridMultilevel"/>
    <w:tmpl w:val="8F5E7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C63C9"/>
    <w:multiLevelType w:val="hybridMultilevel"/>
    <w:tmpl w:val="AB70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5260EF"/>
    <w:multiLevelType w:val="hybridMultilevel"/>
    <w:tmpl w:val="01F6A018"/>
    <w:lvl w:ilvl="0" w:tplc="ED488DD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7"/>
  </w:num>
  <w:num w:numId="5">
    <w:abstractNumId w:val="2"/>
  </w:num>
  <w:num w:numId="6">
    <w:abstractNumId w:val="29"/>
  </w:num>
  <w:num w:numId="7">
    <w:abstractNumId w:val="10"/>
  </w:num>
  <w:num w:numId="8">
    <w:abstractNumId w:val="3"/>
  </w:num>
  <w:num w:numId="9">
    <w:abstractNumId w:val="4"/>
  </w:num>
  <w:num w:numId="10">
    <w:abstractNumId w:val="27"/>
  </w:num>
  <w:num w:numId="11">
    <w:abstractNumId w:val="19"/>
  </w:num>
  <w:num w:numId="12">
    <w:abstractNumId w:val="11"/>
  </w:num>
  <w:num w:numId="13">
    <w:abstractNumId w:val="16"/>
  </w:num>
  <w:num w:numId="14">
    <w:abstractNumId w:val="21"/>
  </w:num>
  <w:num w:numId="15">
    <w:abstractNumId w:val="9"/>
  </w:num>
  <w:num w:numId="16">
    <w:abstractNumId w:val="30"/>
  </w:num>
  <w:num w:numId="17">
    <w:abstractNumId w:val="23"/>
  </w:num>
  <w:num w:numId="18">
    <w:abstractNumId w:val="26"/>
  </w:num>
  <w:num w:numId="19">
    <w:abstractNumId w:val="13"/>
  </w:num>
  <w:num w:numId="20">
    <w:abstractNumId w:val="22"/>
  </w:num>
  <w:num w:numId="21">
    <w:abstractNumId w:val="8"/>
  </w:num>
  <w:num w:numId="22">
    <w:abstractNumId w:val="28"/>
  </w:num>
  <w:num w:numId="23">
    <w:abstractNumId w:val="5"/>
  </w:num>
  <w:num w:numId="24">
    <w:abstractNumId w:val="25"/>
  </w:num>
  <w:num w:numId="25">
    <w:abstractNumId w:val="18"/>
  </w:num>
  <w:num w:numId="26">
    <w:abstractNumId w:val="31"/>
  </w:num>
  <w:num w:numId="27">
    <w:abstractNumId w:val="24"/>
  </w:num>
  <w:num w:numId="28">
    <w:abstractNumId w:val="6"/>
  </w:num>
  <w:num w:numId="29">
    <w:abstractNumId w:val="17"/>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60"/>
    <w:rsid w:val="0000747B"/>
    <w:rsid w:val="00041D85"/>
    <w:rsid w:val="00057482"/>
    <w:rsid w:val="00062694"/>
    <w:rsid w:val="000650EC"/>
    <w:rsid w:val="0007764F"/>
    <w:rsid w:val="00080655"/>
    <w:rsid w:val="00092560"/>
    <w:rsid w:val="000C185C"/>
    <w:rsid w:val="001070DD"/>
    <w:rsid w:val="0011096D"/>
    <w:rsid w:val="001141EE"/>
    <w:rsid w:val="00130877"/>
    <w:rsid w:val="00134D46"/>
    <w:rsid w:val="0015200F"/>
    <w:rsid w:val="00152787"/>
    <w:rsid w:val="00155742"/>
    <w:rsid w:val="00155F4B"/>
    <w:rsid w:val="001A7B0D"/>
    <w:rsid w:val="001C4FBB"/>
    <w:rsid w:val="001D2DBC"/>
    <w:rsid w:val="001F2544"/>
    <w:rsid w:val="002046B5"/>
    <w:rsid w:val="00213890"/>
    <w:rsid w:val="00230CF8"/>
    <w:rsid w:val="00230E33"/>
    <w:rsid w:val="002477DF"/>
    <w:rsid w:val="002916B1"/>
    <w:rsid w:val="002A0B87"/>
    <w:rsid w:val="002B1DA2"/>
    <w:rsid w:val="002B2DB5"/>
    <w:rsid w:val="002C65C5"/>
    <w:rsid w:val="002E67D1"/>
    <w:rsid w:val="00305AE3"/>
    <w:rsid w:val="00321779"/>
    <w:rsid w:val="003338EF"/>
    <w:rsid w:val="003377EF"/>
    <w:rsid w:val="003607D4"/>
    <w:rsid w:val="0039442C"/>
    <w:rsid w:val="003B05CF"/>
    <w:rsid w:val="003B07F6"/>
    <w:rsid w:val="003C093D"/>
    <w:rsid w:val="003D14D8"/>
    <w:rsid w:val="003F3187"/>
    <w:rsid w:val="00402F88"/>
    <w:rsid w:val="00404856"/>
    <w:rsid w:val="00472BCD"/>
    <w:rsid w:val="00532B29"/>
    <w:rsid w:val="00534988"/>
    <w:rsid w:val="0058526B"/>
    <w:rsid w:val="00591CFE"/>
    <w:rsid w:val="0059594B"/>
    <w:rsid w:val="005C0E98"/>
    <w:rsid w:val="005C23AD"/>
    <w:rsid w:val="005F49D1"/>
    <w:rsid w:val="00605391"/>
    <w:rsid w:val="006270FD"/>
    <w:rsid w:val="006525D0"/>
    <w:rsid w:val="00656378"/>
    <w:rsid w:val="006A7585"/>
    <w:rsid w:val="006C2B15"/>
    <w:rsid w:val="006E01FC"/>
    <w:rsid w:val="006E34F3"/>
    <w:rsid w:val="006E5F5C"/>
    <w:rsid w:val="0071779D"/>
    <w:rsid w:val="00726C7D"/>
    <w:rsid w:val="00790D99"/>
    <w:rsid w:val="00792477"/>
    <w:rsid w:val="0079490F"/>
    <w:rsid w:val="007D2B45"/>
    <w:rsid w:val="0080717A"/>
    <w:rsid w:val="00823AC8"/>
    <w:rsid w:val="00826A11"/>
    <w:rsid w:val="0085208F"/>
    <w:rsid w:val="00866DE1"/>
    <w:rsid w:val="00880E9E"/>
    <w:rsid w:val="008B0FCD"/>
    <w:rsid w:val="008B3515"/>
    <w:rsid w:val="008B7C8E"/>
    <w:rsid w:val="008D2786"/>
    <w:rsid w:val="00985DCB"/>
    <w:rsid w:val="0098759C"/>
    <w:rsid w:val="009B06CE"/>
    <w:rsid w:val="009B7C36"/>
    <w:rsid w:val="009D31AB"/>
    <w:rsid w:val="009E3D16"/>
    <w:rsid w:val="00A2037E"/>
    <w:rsid w:val="00A22EF0"/>
    <w:rsid w:val="00A30408"/>
    <w:rsid w:val="00A461B0"/>
    <w:rsid w:val="00A513C4"/>
    <w:rsid w:val="00A51A0E"/>
    <w:rsid w:val="00A846EB"/>
    <w:rsid w:val="00A97AA3"/>
    <w:rsid w:val="00AC3DCF"/>
    <w:rsid w:val="00AC7E10"/>
    <w:rsid w:val="00AF577D"/>
    <w:rsid w:val="00B079FA"/>
    <w:rsid w:val="00B32D8B"/>
    <w:rsid w:val="00B86095"/>
    <w:rsid w:val="00B93349"/>
    <w:rsid w:val="00B9613C"/>
    <w:rsid w:val="00B97A0B"/>
    <w:rsid w:val="00C228E9"/>
    <w:rsid w:val="00C26877"/>
    <w:rsid w:val="00C367C4"/>
    <w:rsid w:val="00C40CC3"/>
    <w:rsid w:val="00C5466F"/>
    <w:rsid w:val="00C55CDD"/>
    <w:rsid w:val="00C60A54"/>
    <w:rsid w:val="00C61311"/>
    <w:rsid w:val="00C77969"/>
    <w:rsid w:val="00C81391"/>
    <w:rsid w:val="00C826AE"/>
    <w:rsid w:val="00C9335A"/>
    <w:rsid w:val="00C95B16"/>
    <w:rsid w:val="00CB7895"/>
    <w:rsid w:val="00D25452"/>
    <w:rsid w:val="00D46FFD"/>
    <w:rsid w:val="00D52EDF"/>
    <w:rsid w:val="00DA169C"/>
    <w:rsid w:val="00DC1553"/>
    <w:rsid w:val="00DC7CFA"/>
    <w:rsid w:val="00DD4A09"/>
    <w:rsid w:val="00DE50D9"/>
    <w:rsid w:val="00DE5C1F"/>
    <w:rsid w:val="00E210DC"/>
    <w:rsid w:val="00E246C7"/>
    <w:rsid w:val="00E26FE5"/>
    <w:rsid w:val="00E34F85"/>
    <w:rsid w:val="00EA435C"/>
    <w:rsid w:val="00EB4BBC"/>
    <w:rsid w:val="00ED14E5"/>
    <w:rsid w:val="00F61E39"/>
    <w:rsid w:val="00F86424"/>
    <w:rsid w:val="00FA5B94"/>
    <w:rsid w:val="00FF1627"/>
    <w:rsid w:val="00FF5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C31FF1"/>
  <w15:chartTrackingRefBased/>
  <w15:docId w15:val="{04A0A0BD-26C0-49A3-B5C4-5168D151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1">
    <w:name w:val="heading 1"/>
    <w:basedOn w:val="Titre1doc"/>
    <w:link w:val="Titre1Car"/>
    <w:qFormat/>
    <w:rsid w:val="00092560"/>
    <w:pPr>
      <w:outlineLvl w:val="0"/>
    </w:pPr>
    <w:rPr>
      <w:color w:val="7030A0"/>
    </w:rPr>
  </w:style>
  <w:style w:type="paragraph" w:styleId="Titre2">
    <w:name w:val="heading 2"/>
    <w:link w:val="Titre2Car"/>
    <w:qFormat/>
    <w:rsid w:val="00092560"/>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val="en-US" w:bidi="en-US"/>
    </w:rPr>
  </w:style>
  <w:style w:type="paragraph" w:styleId="Titre3">
    <w:name w:val="heading 3"/>
    <w:basedOn w:val="Normal"/>
    <w:link w:val="Titre3Car"/>
    <w:uiPriority w:val="9"/>
    <w:unhideWhenUsed/>
    <w:qFormat/>
    <w:rsid w:val="00092560"/>
    <w:pPr>
      <w:numPr>
        <w:ilvl w:val="1"/>
        <w:numId w:val="2"/>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092560"/>
    <w:pPr>
      <w:numPr>
        <w:ilvl w:val="2"/>
      </w:numPr>
      <w:outlineLvl w:val="3"/>
    </w:pPr>
    <w:rPr>
      <w:color w:val="0070C0"/>
    </w:rPr>
  </w:style>
  <w:style w:type="paragraph" w:styleId="Titre5">
    <w:name w:val="heading 5"/>
    <w:link w:val="Titre5Car"/>
    <w:uiPriority w:val="9"/>
    <w:unhideWhenUsed/>
    <w:qFormat/>
    <w:rsid w:val="0009256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val="en-US" w:bidi="en-US"/>
    </w:rPr>
  </w:style>
  <w:style w:type="paragraph" w:styleId="Titre6">
    <w:name w:val="heading 6"/>
    <w:basedOn w:val="Titre1doc"/>
    <w:link w:val="Titre6Car"/>
    <w:uiPriority w:val="9"/>
    <w:unhideWhenUsed/>
    <w:qFormat/>
    <w:rsid w:val="00092560"/>
    <w:pPr>
      <w:outlineLvl w:val="5"/>
    </w:pPr>
    <w:rPr>
      <w:color w:val="00B050"/>
    </w:rPr>
  </w:style>
  <w:style w:type="paragraph" w:styleId="Titre7">
    <w:name w:val="heading 7"/>
    <w:basedOn w:val="Titre2-AAP30000"/>
    <w:link w:val="Titre7Car"/>
    <w:uiPriority w:val="9"/>
    <w:unhideWhenUsed/>
    <w:qFormat/>
    <w:rsid w:val="00092560"/>
    <w:pPr>
      <w:outlineLvl w:val="6"/>
    </w:pPr>
    <w:rPr>
      <w:color w:val="00B050"/>
    </w:rPr>
  </w:style>
  <w:style w:type="paragraph" w:styleId="Titre8">
    <w:name w:val="heading 8"/>
    <w:link w:val="Titre8Car"/>
    <w:uiPriority w:val="9"/>
    <w:unhideWhenUsed/>
    <w:qFormat/>
    <w:rsid w:val="0009256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val="en-US" w:bidi="en-US"/>
    </w:rPr>
  </w:style>
  <w:style w:type="paragraph" w:styleId="Titre9">
    <w:name w:val="heading 9"/>
    <w:basedOn w:val="Titre1doc"/>
    <w:link w:val="Titre9Car"/>
    <w:uiPriority w:val="9"/>
    <w:unhideWhenUsed/>
    <w:qFormat/>
    <w:rsid w:val="00092560"/>
    <w:pPr>
      <w:outlineLvl w:val="8"/>
    </w:pPr>
    <w:rPr>
      <w:color w:val="538135"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2560"/>
    <w:rPr>
      <w:rFonts w:asciiTheme="majorHAnsi" w:eastAsia="Times New Roman" w:hAnsiTheme="majorHAnsi" w:cstheme="majorHAnsi"/>
      <w:b/>
      <w:bCs/>
      <w:color w:val="7030A0"/>
      <w:sz w:val="32"/>
      <w:szCs w:val="24"/>
      <w:lang w:val="en-US" w:bidi="en-US"/>
    </w:rPr>
  </w:style>
  <w:style w:type="character" w:customStyle="1" w:styleId="Titre2Car">
    <w:name w:val="Titre 2 Car"/>
    <w:basedOn w:val="Policepardfaut"/>
    <w:link w:val="Titre2"/>
    <w:rsid w:val="00092560"/>
    <w:rPr>
      <w:rFonts w:ascii="Arial" w:eastAsia="Times New Roman" w:hAnsi="Arial" w:cs="Times New Roman"/>
      <w:b/>
      <w:bCs/>
      <w:i/>
      <w:iCs/>
      <w:sz w:val="28"/>
      <w:szCs w:val="28"/>
      <w:lang w:val="en-US" w:bidi="en-US"/>
    </w:rPr>
  </w:style>
  <w:style w:type="character" w:customStyle="1" w:styleId="Titre3Car">
    <w:name w:val="Titre 3 Car"/>
    <w:basedOn w:val="Policepardfaut"/>
    <w:link w:val="Titre3"/>
    <w:uiPriority w:val="9"/>
    <w:rsid w:val="00092560"/>
    <w:rPr>
      <w:rFonts w:ascii="Arial" w:eastAsia="Times New Roman" w:hAnsi="Arial" w:cs="Times New Roman"/>
      <w:b/>
      <w:color w:val="7030A0"/>
      <w:sz w:val="24"/>
      <w:lang w:bidi="en-US"/>
    </w:rPr>
  </w:style>
  <w:style w:type="character" w:customStyle="1" w:styleId="Titre4Car">
    <w:name w:val="Titre 4 Car"/>
    <w:basedOn w:val="Policepardfaut"/>
    <w:link w:val="Titre4"/>
    <w:uiPriority w:val="9"/>
    <w:rsid w:val="00092560"/>
    <w:rPr>
      <w:rFonts w:ascii="Arial" w:eastAsia="Times New Roman" w:hAnsi="Arial" w:cs="Times New Roman"/>
      <w:b/>
      <w:color w:val="0070C0"/>
      <w:sz w:val="24"/>
      <w:lang w:bidi="en-US"/>
    </w:rPr>
  </w:style>
  <w:style w:type="character" w:customStyle="1" w:styleId="Titre5Car">
    <w:name w:val="Titre 5 Car"/>
    <w:basedOn w:val="Policepardfaut"/>
    <w:link w:val="Titre5"/>
    <w:uiPriority w:val="9"/>
    <w:rsid w:val="00092560"/>
    <w:rPr>
      <w:rFonts w:ascii="Arial" w:eastAsia="Arial" w:hAnsi="Arial" w:cs="Arial"/>
      <w:b/>
      <w:bCs/>
      <w:sz w:val="24"/>
      <w:szCs w:val="24"/>
      <w:lang w:val="en-US" w:bidi="en-US"/>
    </w:rPr>
  </w:style>
  <w:style w:type="character" w:customStyle="1" w:styleId="Titre6Car">
    <w:name w:val="Titre 6 Car"/>
    <w:basedOn w:val="Policepardfaut"/>
    <w:link w:val="Titre6"/>
    <w:uiPriority w:val="9"/>
    <w:rsid w:val="00092560"/>
    <w:rPr>
      <w:rFonts w:asciiTheme="majorHAnsi" w:eastAsia="Times New Roman" w:hAnsiTheme="majorHAnsi" w:cstheme="majorHAnsi"/>
      <w:b/>
      <w:bCs/>
      <w:color w:val="00B050"/>
      <w:sz w:val="32"/>
      <w:szCs w:val="24"/>
      <w:lang w:val="en-US" w:bidi="en-US"/>
    </w:rPr>
  </w:style>
  <w:style w:type="character" w:customStyle="1" w:styleId="Titre7Car">
    <w:name w:val="Titre 7 Car"/>
    <w:basedOn w:val="Policepardfaut"/>
    <w:link w:val="Titre7"/>
    <w:uiPriority w:val="9"/>
    <w:rsid w:val="00092560"/>
    <w:rPr>
      <w:rFonts w:asciiTheme="majorHAnsi" w:eastAsia="Times New Roman" w:hAnsiTheme="majorHAnsi" w:cstheme="majorHAnsi"/>
      <w:b/>
      <w:bCs/>
      <w:color w:val="00B050"/>
      <w:sz w:val="32"/>
      <w:szCs w:val="24"/>
      <w:lang w:bidi="en-US"/>
    </w:rPr>
  </w:style>
  <w:style w:type="character" w:customStyle="1" w:styleId="Titre8Car">
    <w:name w:val="Titre 8 Car"/>
    <w:basedOn w:val="Policepardfaut"/>
    <w:link w:val="Titre8"/>
    <w:uiPriority w:val="9"/>
    <w:rsid w:val="00092560"/>
    <w:rPr>
      <w:rFonts w:ascii="Arial" w:eastAsia="Arial" w:hAnsi="Arial" w:cs="Arial"/>
      <w:i/>
      <w:iCs/>
      <w:lang w:val="en-US" w:bidi="en-US"/>
    </w:rPr>
  </w:style>
  <w:style w:type="character" w:customStyle="1" w:styleId="Titre9Car">
    <w:name w:val="Titre 9 Car"/>
    <w:basedOn w:val="Policepardfaut"/>
    <w:link w:val="Titre9"/>
    <w:uiPriority w:val="9"/>
    <w:rsid w:val="00092560"/>
    <w:rPr>
      <w:rFonts w:asciiTheme="majorHAnsi" w:eastAsia="Times New Roman" w:hAnsiTheme="majorHAnsi" w:cstheme="majorHAnsi"/>
      <w:b/>
      <w:bCs/>
      <w:color w:val="538135" w:themeColor="accent6" w:themeShade="BF"/>
      <w:sz w:val="32"/>
      <w:szCs w:val="24"/>
      <w:lang w:val="en-US" w:bidi="en-US"/>
    </w:rPr>
  </w:style>
  <w:style w:type="paragraph" w:styleId="Paragraphedeliste">
    <w:name w:val="List Paragraph"/>
    <w:uiPriority w:val="34"/>
    <w:qFormat/>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val="en-US" w:bidi="en-US"/>
    </w:rPr>
  </w:style>
  <w:style w:type="paragraph" w:styleId="Sansinterligne">
    <w:name w:val="No Spacing"/>
    <w:uiPriority w:val="1"/>
    <w:qFormat/>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
    <w:name w:val="Title"/>
    <w:basedOn w:val="Normal"/>
    <w:link w:val="TitreCar"/>
    <w:uiPriority w:val="10"/>
    <w:qFormat/>
    <w:rsid w:val="00092560"/>
    <w:pPr>
      <w:numPr>
        <w:numId w:val="6"/>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538135" w:themeColor="accent6" w:themeShade="BF"/>
      <w:sz w:val="28"/>
      <w:szCs w:val="24"/>
      <w:lang w:val="fr-FR"/>
    </w:rPr>
  </w:style>
  <w:style w:type="character" w:customStyle="1" w:styleId="TitreCar">
    <w:name w:val="Titre Car"/>
    <w:basedOn w:val="Policepardfaut"/>
    <w:link w:val="Titre"/>
    <w:uiPriority w:val="10"/>
    <w:rsid w:val="00092560"/>
    <w:rPr>
      <w:rFonts w:eastAsia="Times New Roman" w:cstheme="minorHAnsi"/>
      <w:b/>
      <w:color w:val="538135" w:themeColor="accent6" w:themeShade="BF"/>
      <w:sz w:val="28"/>
      <w:szCs w:val="24"/>
      <w:lang w:bidi="en-US"/>
    </w:rPr>
  </w:style>
  <w:style w:type="paragraph" w:styleId="Sous-titre">
    <w:name w:val="Subtitle"/>
    <w:link w:val="Sous-titreCar"/>
    <w:uiPriority w:val="11"/>
    <w:qFormat/>
    <w:rsid w:val="00092560"/>
    <w:pPr>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Times New Roman" w:hAnsi="Times New Roman" w:cs="Times New Roman"/>
      <w:sz w:val="24"/>
      <w:szCs w:val="24"/>
      <w:lang w:val="en-US" w:bidi="en-US"/>
    </w:rPr>
  </w:style>
  <w:style w:type="character" w:customStyle="1" w:styleId="Sous-titreCar">
    <w:name w:val="Sous-titre Car"/>
    <w:basedOn w:val="Policepardfaut"/>
    <w:link w:val="Sous-titre"/>
    <w:uiPriority w:val="11"/>
    <w:rsid w:val="00092560"/>
    <w:rPr>
      <w:rFonts w:ascii="Times New Roman" w:eastAsia="Times New Roman" w:hAnsi="Times New Roman" w:cs="Times New Roman"/>
      <w:sz w:val="24"/>
      <w:szCs w:val="24"/>
      <w:lang w:val="en-US" w:bidi="en-US"/>
    </w:rPr>
  </w:style>
  <w:style w:type="paragraph" w:styleId="Citation">
    <w:name w:val="Quote"/>
    <w:link w:val="CitationCar"/>
    <w:uiPriority w:val="29"/>
    <w:qFormat/>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val="en-US" w:bidi="en-US"/>
    </w:rPr>
  </w:style>
  <w:style w:type="character" w:customStyle="1" w:styleId="CitationCar">
    <w:name w:val="Citation Car"/>
    <w:basedOn w:val="Policepardfaut"/>
    <w:link w:val="Citation"/>
    <w:uiPriority w:val="29"/>
    <w:rsid w:val="00092560"/>
    <w:rPr>
      <w:rFonts w:ascii="Times New Roman" w:eastAsia="Times New Roman" w:hAnsi="Times New Roman" w:cs="Times New Roman"/>
      <w:i/>
      <w:sz w:val="20"/>
      <w:lang w:val="en-US" w:bidi="en-US"/>
    </w:rPr>
  </w:style>
  <w:style w:type="paragraph" w:styleId="Citationintense">
    <w:name w:val="Intense Quote"/>
    <w:link w:val="CitationintenseCar"/>
    <w:uiPriority w:val="30"/>
    <w:qFormat/>
    <w:rsid w:val="00092560"/>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val="en-US" w:bidi="en-US"/>
    </w:rPr>
  </w:style>
  <w:style w:type="character" w:customStyle="1" w:styleId="CitationintenseCar">
    <w:name w:val="Citation intense Car"/>
    <w:basedOn w:val="Policepardfaut"/>
    <w:link w:val="Citationintense"/>
    <w:uiPriority w:val="30"/>
    <w:rsid w:val="00092560"/>
    <w:rPr>
      <w:rFonts w:ascii="Times New Roman" w:eastAsia="Times New Roman" w:hAnsi="Times New Roman" w:cs="Times New Roman"/>
      <w:i/>
      <w:sz w:val="20"/>
      <w:shd w:val="clear" w:color="auto" w:fill="F2F2F2"/>
      <w:lang w:val="en-US" w:bidi="en-US"/>
    </w:rPr>
  </w:style>
  <w:style w:type="paragraph" w:styleId="En-tte">
    <w:name w:val="header"/>
    <w:link w:val="En-tteCar"/>
    <w:uiPriority w:val="99"/>
    <w:rsid w:val="00092560"/>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En-tteCar">
    <w:name w:val="En-tête Car"/>
    <w:basedOn w:val="Policepardfaut"/>
    <w:link w:val="En-tte"/>
    <w:uiPriority w:val="99"/>
    <w:rsid w:val="00092560"/>
    <w:rPr>
      <w:rFonts w:ascii="Times New Roman" w:eastAsia="Times New Roman" w:hAnsi="Times New Roman" w:cs="Times New Roman"/>
      <w:sz w:val="20"/>
      <w:lang w:val="en-US" w:bidi="en-US"/>
    </w:rPr>
  </w:style>
  <w:style w:type="paragraph" w:styleId="Pieddepage">
    <w:name w:val="footer"/>
    <w:link w:val="PieddepageCar"/>
    <w:uiPriority w:val="99"/>
    <w:rsid w:val="00092560"/>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PieddepageCar">
    <w:name w:val="Pied de page Car"/>
    <w:basedOn w:val="Policepardfaut"/>
    <w:link w:val="Pieddepage"/>
    <w:uiPriority w:val="99"/>
    <w:rsid w:val="00092560"/>
    <w:rPr>
      <w:rFonts w:ascii="Times New Roman" w:eastAsia="Times New Roman" w:hAnsi="Times New Roman" w:cs="Times New Roman"/>
      <w:sz w:val="20"/>
      <w:lang w:val="en-US" w:bidi="en-US"/>
    </w:rPr>
  </w:style>
  <w:style w:type="table" w:styleId="Grilledutableau">
    <w:name w:val="Table Grid"/>
    <w:basedOn w:val="TableauNormal"/>
    <w:rsid w:val="0009256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Times New Roman" w:hAnsi="Times New Roman" w:cs="Times New Roman"/>
      <w:sz w:val="20"/>
      <w:lang w:val="en-US" w:bidi="en-US"/>
    </w:rPr>
    <w:tblPr/>
  </w:style>
  <w:style w:type="table" w:customStyle="1" w:styleId="Lined">
    <w:name w:val="Lined"/>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sid w:val="00092560"/>
    <w:rPr>
      <w:color w:val="0000FF"/>
      <w:u w:val="single"/>
    </w:rPr>
  </w:style>
  <w:style w:type="paragraph" w:styleId="Notedebasdepage">
    <w:name w:val="footnote text"/>
    <w:link w:val="NotedebasdepageCar"/>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NotedebasdepageCar">
    <w:name w:val="Note de bas de page Car"/>
    <w:basedOn w:val="Policepardfaut"/>
    <w:link w:val="Notedebasdepage"/>
    <w:rsid w:val="00092560"/>
    <w:rPr>
      <w:rFonts w:ascii="Times New Roman" w:eastAsia="Times New Roman" w:hAnsi="Times New Roman" w:cs="Times New Roman"/>
      <w:sz w:val="20"/>
      <w:szCs w:val="20"/>
      <w:lang w:val="en-US" w:bidi="en-US"/>
    </w:rPr>
  </w:style>
  <w:style w:type="character" w:styleId="Appelnotedebasdep">
    <w:name w:val="footnote reference"/>
    <w:basedOn w:val="Policepardfaut"/>
    <w:semiHidden/>
    <w:rsid w:val="00092560"/>
    <w:rPr>
      <w:vertAlign w:val="superscript"/>
    </w:rPr>
  </w:style>
  <w:style w:type="paragraph" w:styleId="TM1">
    <w:name w:val="toc 1"/>
    <w:link w:val="TM1Car"/>
    <w:uiPriority w:val="39"/>
    <w:rsid w:val="00092560"/>
    <w:pPr>
      <w:pBdr>
        <w:top w:val="none" w:sz="4" w:space="0" w:color="000000"/>
        <w:left w:val="none" w:sz="4" w:space="0" w:color="000000"/>
        <w:bottom w:val="none" w:sz="4" w:space="0" w:color="000000"/>
        <w:right w:val="none" w:sz="4" w:space="0" w:color="000000"/>
        <w:between w:val="none" w:sz="4" w:space="0" w:color="000000"/>
      </w:pBdr>
      <w:tabs>
        <w:tab w:val="left" w:pos="480"/>
        <w:tab w:val="right" w:leader="dot" w:pos="9060"/>
      </w:tabs>
      <w:spacing w:after="0" w:line="240" w:lineRule="auto"/>
    </w:pPr>
    <w:rPr>
      <w:rFonts w:ascii="Times New Roman" w:eastAsia="Times New Roman" w:hAnsi="Times New Roman" w:cs="Times New Roman"/>
      <w:sz w:val="20"/>
      <w:lang w:val="en-US" w:bidi="en-US"/>
    </w:rPr>
  </w:style>
  <w:style w:type="paragraph" w:styleId="TM2">
    <w:name w:val="toc 2"/>
    <w:uiPriority w:val="39"/>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ind w:left="240"/>
    </w:pPr>
    <w:rPr>
      <w:rFonts w:ascii="Times New Roman" w:eastAsia="Times New Roman" w:hAnsi="Times New Roman" w:cs="Times New Roman"/>
      <w:sz w:val="20"/>
      <w:lang w:val="en-US" w:bidi="en-US"/>
    </w:rPr>
  </w:style>
  <w:style w:type="paragraph" w:styleId="TM3">
    <w:name w:val="toc 3"/>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val="en-US" w:bidi="en-US"/>
    </w:rPr>
  </w:style>
  <w:style w:type="paragraph" w:styleId="TM4">
    <w:name w:val="toc 4"/>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val="en-US" w:bidi="en-US"/>
    </w:rPr>
  </w:style>
  <w:style w:type="paragraph" w:styleId="TM5">
    <w:name w:val="toc 5"/>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val="en-US" w:bidi="en-US"/>
    </w:rPr>
  </w:style>
  <w:style w:type="paragraph" w:styleId="TM6">
    <w:name w:val="toc 6"/>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val="en-US" w:bidi="en-US"/>
    </w:rPr>
  </w:style>
  <w:style w:type="paragraph" w:styleId="TM7">
    <w:name w:val="toc 7"/>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val="en-US" w:bidi="en-US"/>
    </w:rPr>
  </w:style>
  <w:style w:type="paragraph" w:styleId="TM8">
    <w:name w:val="toc 8"/>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val="en-US" w:bidi="en-US"/>
    </w:rPr>
  </w:style>
  <w:style w:type="paragraph" w:styleId="TM9">
    <w:name w:val="toc 9"/>
    <w:uiPriority w:val="39"/>
    <w:unhideWhenUsed/>
    <w:rsid w:val="00092560"/>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val="en-US" w:bidi="en-US"/>
    </w:rPr>
  </w:style>
  <w:style w:type="paragraph" w:styleId="En-ttedetabledesmatires">
    <w:name w:val="TOC Heading"/>
    <w:uiPriority w:val="39"/>
    <w:unhideWhenUsed/>
    <w:qFormat/>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character" w:customStyle="1" w:styleId="CorpsdetexteCar">
    <w:name w:val="Corps de texte Car"/>
    <w:link w:val="Corpsdetexte"/>
    <w:rsid w:val="00092560"/>
    <w:rPr>
      <w:rFonts w:ascii="Arial" w:hAnsi="Arial"/>
      <w:bCs/>
      <w:sz w:val="24"/>
      <w:szCs w:val="24"/>
      <w:lang w:eastAsia="fr-FR"/>
    </w:rPr>
  </w:style>
  <w:style w:type="character" w:styleId="Numrodepage">
    <w:name w:val="page number"/>
    <w:basedOn w:val="Policepardfaut"/>
    <w:rsid w:val="00092560"/>
  </w:style>
  <w:style w:type="paragraph" w:styleId="NormalWeb">
    <w:name w:val="Normal (Web)"/>
    <w:rsid w:val="0009256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0"/>
      <w:lang w:val="en-US" w:bidi="en-US"/>
    </w:rPr>
  </w:style>
  <w:style w:type="character" w:styleId="lev">
    <w:name w:val="Strong"/>
    <w:basedOn w:val="Policepardfaut"/>
    <w:qFormat/>
    <w:rsid w:val="00092560"/>
    <w:rPr>
      <w:b/>
      <w:bCs/>
    </w:rPr>
  </w:style>
  <w:style w:type="paragraph" w:styleId="Textedebulles">
    <w:name w:val="Balloon Text"/>
    <w:link w:val="TextedebullesCar"/>
    <w:semiHidden/>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16"/>
      <w:szCs w:val="16"/>
      <w:lang w:val="en-US" w:bidi="en-US"/>
    </w:rPr>
  </w:style>
  <w:style w:type="character" w:customStyle="1" w:styleId="TextedebullesCar">
    <w:name w:val="Texte de bulles Car"/>
    <w:basedOn w:val="Policepardfaut"/>
    <w:link w:val="Textedebulles"/>
    <w:semiHidden/>
    <w:rsid w:val="00092560"/>
    <w:rPr>
      <w:rFonts w:ascii="Tahoma" w:eastAsia="Times New Roman" w:hAnsi="Tahoma" w:cs="Times New Roman"/>
      <w:sz w:val="16"/>
      <w:szCs w:val="16"/>
      <w:lang w:val="en-US" w:bidi="en-US"/>
    </w:rPr>
  </w:style>
  <w:style w:type="character" w:styleId="Marquedecommentaire">
    <w:name w:val="annotation reference"/>
    <w:basedOn w:val="Policepardfaut"/>
    <w:semiHidden/>
    <w:rsid w:val="00092560"/>
    <w:rPr>
      <w:sz w:val="16"/>
      <w:szCs w:val="16"/>
    </w:rPr>
  </w:style>
  <w:style w:type="paragraph" w:styleId="Commentaire">
    <w:name w:val="annotation text"/>
    <w:link w:val="CommentaireCar"/>
    <w:semiHidden/>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CommentaireCar">
    <w:name w:val="Commentaire Car"/>
    <w:basedOn w:val="Policepardfaut"/>
    <w:link w:val="Commentaire"/>
    <w:semiHidden/>
    <w:rsid w:val="00092560"/>
    <w:rPr>
      <w:rFonts w:ascii="Times New Roman" w:eastAsia="Times New Roman" w:hAnsi="Times New Roman" w:cs="Times New Roman"/>
      <w:sz w:val="20"/>
      <w:szCs w:val="20"/>
      <w:lang w:val="en-US" w:bidi="en-US"/>
    </w:rPr>
  </w:style>
  <w:style w:type="paragraph" w:styleId="Objetducommentaire">
    <w:name w:val="annotation subject"/>
    <w:basedOn w:val="Commentaire"/>
    <w:next w:val="Commentaire"/>
    <w:link w:val="ObjetducommentaireCar"/>
    <w:semiHidden/>
    <w:rsid w:val="00092560"/>
    <w:rPr>
      <w:b/>
      <w:bCs/>
    </w:rPr>
  </w:style>
  <w:style w:type="character" w:customStyle="1" w:styleId="ObjetducommentaireCar">
    <w:name w:val="Objet du commentaire Car"/>
    <w:basedOn w:val="CommentaireCar"/>
    <w:link w:val="Objetducommentaire"/>
    <w:semiHidden/>
    <w:rsid w:val="00092560"/>
    <w:rPr>
      <w:rFonts w:ascii="Times New Roman" w:eastAsia="Times New Roman" w:hAnsi="Times New Roman" w:cs="Times New Roman"/>
      <w:b/>
      <w:bCs/>
      <w:sz w:val="20"/>
      <w:szCs w:val="20"/>
      <w:lang w:val="en-US" w:bidi="en-US"/>
    </w:rPr>
  </w:style>
  <w:style w:type="paragraph" w:customStyle="1" w:styleId="western">
    <w:name w:val="western"/>
    <w:qFormat/>
    <w:rsid w:val="00092560"/>
    <w:pPr>
      <w:pBdr>
        <w:top w:val="none" w:sz="4" w:space="0" w:color="000000"/>
        <w:left w:val="none" w:sz="4" w:space="0" w:color="000000"/>
        <w:bottom w:val="none" w:sz="4" w:space="0" w:color="000000"/>
        <w:right w:val="none" w:sz="4" w:space="0" w:color="000000"/>
        <w:between w:val="none" w:sz="4" w:space="0" w:color="000000"/>
      </w:pBdr>
      <w:spacing w:before="100" w:beforeAutospacing="1" w:after="0" w:line="240" w:lineRule="auto"/>
    </w:pPr>
    <w:rPr>
      <w:rFonts w:ascii="Arial" w:eastAsia="Times New Roman" w:hAnsi="Arial" w:cs="Times New Roman"/>
      <w:b/>
      <w:bCs/>
      <w:color w:val="000000"/>
      <w:sz w:val="18"/>
      <w:szCs w:val="18"/>
      <w:lang w:val="en-US" w:bidi="en-US"/>
    </w:rPr>
  </w:style>
  <w:style w:type="paragraph" w:styleId="Corpsdetexte">
    <w:name w:val="Body Text"/>
    <w:next w:val="Sansinterligne"/>
    <w:link w:val="CorpsdetexteCar"/>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hAnsi="Arial"/>
      <w:bCs/>
      <w:sz w:val="24"/>
      <w:szCs w:val="24"/>
      <w:lang w:eastAsia="fr-FR"/>
    </w:rPr>
  </w:style>
  <w:style w:type="character" w:customStyle="1" w:styleId="CorpsdetexteCar1">
    <w:name w:val="Corps de texte Car1"/>
    <w:basedOn w:val="Policepardfaut"/>
    <w:uiPriority w:val="99"/>
    <w:semiHidden/>
    <w:rsid w:val="00092560"/>
    <w:rPr>
      <w:rFonts w:ascii="Times New Roman" w:eastAsia="Times New Roman" w:hAnsi="Times New Roman" w:cs="Times New Roman"/>
      <w:sz w:val="20"/>
      <w:lang w:val="en-US" w:bidi="en-US"/>
    </w:rPr>
  </w:style>
  <w:style w:type="paragraph" w:customStyle="1" w:styleId="Explorateurdedocument">
    <w:name w:val="Explorateur de document"/>
    <w:semiHidden/>
    <w:rsid w:val="00092560"/>
    <w:pPr>
      <w:pBdr>
        <w:top w:val="none" w:sz="4" w:space="0" w:color="000000"/>
        <w:left w:val="none" w:sz="4" w:space="0" w:color="000000"/>
        <w:bottom w:val="none" w:sz="4" w:space="0" w:color="000000"/>
        <w:right w:val="none" w:sz="4" w:space="0" w:color="000000"/>
        <w:between w:val="none" w:sz="4" w:space="0" w:color="000000"/>
      </w:pBdr>
      <w:shd w:val="clear" w:color="auto" w:fill="000080"/>
      <w:spacing w:after="0" w:line="240" w:lineRule="auto"/>
    </w:pPr>
    <w:rPr>
      <w:rFonts w:ascii="Tahoma" w:eastAsia="Times New Roman" w:hAnsi="Tahoma" w:cs="Times New Roman"/>
      <w:sz w:val="20"/>
      <w:szCs w:val="20"/>
      <w:lang w:val="en-US" w:bidi="en-US"/>
    </w:rPr>
  </w:style>
  <w:style w:type="table" w:customStyle="1" w:styleId="Grille8">
    <w:name w:val="Grille 8"/>
    <w:basedOn w:val="TableauNormal"/>
    <w:rsid w:val="000925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style>
  <w:style w:type="character" w:customStyle="1" w:styleId="Corpstexte30000Car">
    <w:name w:val="Corps texte_30 000 Car"/>
    <w:link w:val="Corpstexte30000"/>
    <w:rsid w:val="00092560"/>
    <w:rPr>
      <w:rFonts w:cstheme="minorHAnsi"/>
      <w:bCs/>
      <w:sz w:val="24"/>
      <w:szCs w:val="24"/>
    </w:rPr>
  </w:style>
  <w:style w:type="paragraph" w:customStyle="1" w:styleId="Corpstexte30000">
    <w:name w:val="Corps texte_30 000"/>
    <w:basedOn w:val="Corpsdetexte"/>
    <w:next w:val="Paragraphedeliste"/>
    <w:link w:val="Corpstexte30000Car"/>
    <w:qFormat/>
    <w:rsid w:val="00092560"/>
    <w:rPr>
      <w:rFonts w:asciiTheme="minorHAnsi" w:hAnsiTheme="minorHAnsi" w:cstheme="minorHAnsi"/>
      <w:lang w:eastAsia="en-US"/>
    </w:rPr>
  </w:style>
  <w:style w:type="paragraph" w:customStyle="1" w:styleId="ChampEmergence">
    <w:name w:val="Champ Emergence"/>
    <w:basedOn w:val="Normal"/>
    <w:link w:val="ChampEmergenceCar"/>
    <w:rsid w:val="0009256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paragraph" w:customStyle="1" w:styleId="Titre1doc">
    <w:name w:val="Titre 1 _ doc"/>
    <w:basedOn w:val="TM1"/>
    <w:link w:val="Titre1docCar"/>
    <w:qFormat/>
    <w:rsid w:val="00092560"/>
    <w:pPr>
      <w:numPr>
        <w:numId w:val="3"/>
      </w:numPr>
      <w:spacing w:after="360"/>
      <w:jc w:val="both"/>
    </w:pPr>
    <w:rPr>
      <w:rFonts w:asciiTheme="majorHAnsi" w:hAnsiTheme="majorHAnsi" w:cstheme="majorHAnsi"/>
      <w:b/>
      <w:bCs/>
      <w:color w:val="0070C0"/>
      <w:sz w:val="32"/>
      <w:szCs w:val="24"/>
    </w:rPr>
  </w:style>
  <w:style w:type="character" w:customStyle="1" w:styleId="ChampEmergenceCar">
    <w:name w:val="Champ Emergence Car"/>
    <w:basedOn w:val="Policepardfaut"/>
    <w:link w:val="ChampEmergence"/>
    <w:rsid w:val="00092560"/>
    <w:rPr>
      <w:rFonts w:ascii="Arial" w:eastAsia="Times New Roman" w:hAnsi="Arial" w:cs="Times New Roman"/>
      <w:b/>
      <w:color w:val="7030A0"/>
      <w:sz w:val="32"/>
      <w:lang w:bidi="en-US"/>
    </w:rPr>
  </w:style>
  <w:style w:type="paragraph" w:customStyle="1" w:styleId="Titre2-AAP30000">
    <w:name w:val="Titre 2 - AAP 30 000"/>
    <w:basedOn w:val="Titre1"/>
    <w:link w:val="Titre2-AAP30000Car"/>
    <w:qFormat/>
    <w:rsid w:val="00092560"/>
    <w:pPr>
      <w:numPr>
        <w:numId w:val="1"/>
      </w:numPr>
      <w:tabs>
        <w:tab w:val="clear" w:pos="720"/>
        <w:tab w:val="num" w:pos="360"/>
      </w:tabs>
      <w:spacing w:before="240"/>
      <w:ind w:hanging="360"/>
    </w:pPr>
    <w:rPr>
      <w:lang w:val="fr-FR"/>
    </w:rPr>
  </w:style>
  <w:style w:type="character" w:customStyle="1" w:styleId="TM1Car">
    <w:name w:val="TM 1 Car"/>
    <w:basedOn w:val="Policepardfaut"/>
    <w:link w:val="TM1"/>
    <w:uiPriority w:val="39"/>
    <w:rsid w:val="00092560"/>
    <w:rPr>
      <w:rFonts w:ascii="Times New Roman" w:eastAsia="Times New Roman" w:hAnsi="Times New Roman" w:cs="Times New Roman"/>
      <w:sz w:val="20"/>
      <w:lang w:val="en-US" w:bidi="en-US"/>
    </w:rPr>
  </w:style>
  <w:style w:type="character" w:customStyle="1" w:styleId="Titre1docCar">
    <w:name w:val="Titre 1 _ doc Car"/>
    <w:basedOn w:val="TM1Car"/>
    <w:link w:val="Titre1doc"/>
    <w:rsid w:val="00092560"/>
    <w:rPr>
      <w:rFonts w:asciiTheme="majorHAnsi" w:eastAsia="Times New Roman" w:hAnsiTheme="majorHAnsi" w:cstheme="majorHAnsi"/>
      <w:b/>
      <w:bCs/>
      <w:color w:val="0070C0"/>
      <w:sz w:val="32"/>
      <w:szCs w:val="24"/>
      <w:lang w:val="en-US" w:bidi="en-US"/>
    </w:rPr>
  </w:style>
  <w:style w:type="paragraph" w:customStyle="1" w:styleId="Annexes">
    <w:name w:val="Annexes"/>
    <w:basedOn w:val="Normal"/>
    <w:link w:val="AnnexesCar"/>
    <w:qFormat/>
    <w:rsid w:val="00092560"/>
    <w:pPr>
      <w:jc w:val="center"/>
      <w:outlineLvl w:val="1"/>
    </w:pPr>
    <w:rPr>
      <w:rFonts w:ascii="Arial" w:hAnsi="Arial"/>
      <w:b/>
      <w:bCs/>
      <w:caps/>
      <w:sz w:val="28"/>
      <w:szCs w:val="28"/>
      <w:lang w:val="fr-FR"/>
    </w:rPr>
  </w:style>
  <w:style w:type="character" w:customStyle="1" w:styleId="Titre2-AAP30000Car">
    <w:name w:val="Titre 2 - AAP 30 000 Car"/>
    <w:basedOn w:val="Titre1Car"/>
    <w:link w:val="Titre2-AAP30000"/>
    <w:rsid w:val="00092560"/>
    <w:rPr>
      <w:rFonts w:asciiTheme="majorHAnsi" w:eastAsia="Times New Roman" w:hAnsiTheme="majorHAnsi" w:cstheme="majorHAnsi"/>
      <w:b/>
      <w:bCs/>
      <w:color w:val="7030A0"/>
      <w:sz w:val="32"/>
      <w:szCs w:val="24"/>
      <w:lang w:val="en-US" w:bidi="en-US"/>
    </w:rPr>
  </w:style>
  <w:style w:type="character" w:customStyle="1" w:styleId="AnnexesCar">
    <w:name w:val="Annexes Car"/>
    <w:basedOn w:val="Policepardfaut"/>
    <w:link w:val="Annexes"/>
    <w:rsid w:val="00092560"/>
    <w:rPr>
      <w:rFonts w:ascii="Arial" w:eastAsia="Times New Roman" w:hAnsi="Arial" w:cs="Times New Roman"/>
      <w:b/>
      <w:bCs/>
      <w:caps/>
      <w:sz w:val="28"/>
      <w:szCs w:val="28"/>
      <w:lang w:bidi="en-US"/>
    </w:rPr>
  </w:style>
  <w:style w:type="character" w:styleId="Lienhypertextesuivivisit">
    <w:name w:val="FollowedHyperlink"/>
    <w:basedOn w:val="Policepardfaut"/>
    <w:uiPriority w:val="99"/>
    <w:semiHidden/>
    <w:unhideWhenUsed/>
    <w:rsid w:val="00092560"/>
    <w:rPr>
      <w:color w:val="954F72" w:themeColor="followedHyperlink"/>
      <w:u w:val="single"/>
    </w:rPr>
  </w:style>
  <w:style w:type="character" w:customStyle="1" w:styleId="Caractresdenotedebasdepage">
    <w:name w:val="Caractères de note de bas de page"/>
    <w:basedOn w:val="Policepardfaut"/>
    <w:rsid w:val="00092560"/>
    <w:rPr>
      <w:vertAlign w:val="superscript"/>
    </w:rPr>
  </w:style>
  <w:style w:type="paragraph" w:customStyle="1" w:styleId="Annexe">
    <w:name w:val="Annexe"/>
    <w:basedOn w:val="Normal"/>
    <w:link w:val="AnnexeCar"/>
    <w:qFormat/>
    <w:rsid w:val="00092560"/>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092560"/>
    <w:rPr>
      <w:rFonts w:ascii="Arial" w:eastAsia="Times New Roman" w:hAnsi="Arial" w:cs="Arial"/>
      <w:b/>
      <w:bCs/>
      <w:color w:val="00B050"/>
      <w:sz w:val="28"/>
      <w:szCs w:val="28"/>
      <w:lang w:bidi="en-US"/>
    </w:rPr>
  </w:style>
  <w:style w:type="paragraph" w:customStyle="1" w:styleId="GIEEanim1">
    <w:name w:val="GIEE anim 1"/>
    <w:basedOn w:val="Titre1doc"/>
    <w:link w:val="GIEEanim1Car"/>
    <w:qFormat/>
    <w:rsid w:val="00092560"/>
    <w:pPr>
      <w:numPr>
        <w:numId w:val="0"/>
      </w:numPr>
      <w:ind w:left="720" w:hanging="360"/>
    </w:pPr>
    <w:rPr>
      <w:color w:val="538135" w:themeColor="accent6" w:themeShade="BF"/>
    </w:rPr>
  </w:style>
  <w:style w:type="paragraph" w:customStyle="1" w:styleId="GIEEanim2">
    <w:name w:val="GIEE anim 2"/>
    <w:basedOn w:val="Titre"/>
    <w:link w:val="GIEEanim2Car"/>
    <w:qFormat/>
    <w:rsid w:val="00092560"/>
  </w:style>
  <w:style w:type="character" w:customStyle="1" w:styleId="GIEEanim1Car">
    <w:name w:val="GIEE anim 1 Car"/>
    <w:basedOn w:val="Titre1docCar"/>
    <w:link w:val="GIEEanim1"/>
    <w:rsid w:val="00092560"/>
    <w:rPr>
      <w:rFonts w:asciiTheme="majorHAnsi" w:eastAsia="Times New Roman" w:hAnsiTheme="majorHAnsi" w:cstheme="majorHAnsi"/>
      <w:b/>
      <w:bCs/>
      <w:color w:val="538135" w:themeColor="accent6" w:themeShade="BF"/>
      <w:sz w:val="32"/>
      <w:szCs w:val="24"/>
      <w:lang w:val="en-US" w:bidi="en-US"/>
    </w:rPr>
  </w:style>
  <w:style w:type="character" w:customStyle="1" w:styleId="GIEEanim2Car">
    <w:name w:val="GIEE anim 2 Car"/>
    <w:basedOn w:val="TitreCar"/>
    <w:link w:val="GIEEanim2"/>
    <w:rsid w:val="00092560"/>
    <w:rPr>
      <w:rFonts w:eastAsia="Times New Roman" w:cstheme="minorHAnsi"/>
      <w:b/>
      <w:color w:val="538135" w:themeColor="accent6" w:themeShade="BF"/>
      <w:sz w:val="28"/>
      <w:szCs w:val="24"/>
      <w:lang w:bidi="en-US"/>
    </w:rPr>
  </w:style>
  <w:style w:type="paragraph" w:customStyle="1" w:styleId="Intituldirection">
    <w:name w:val="Intitulé direction"/>
    <w:basedOn w:val="En-tte"/>
    <w:qFormat/>
    <w:rsid w:val="00092560"/>
    <w:pPr>
      <w:pBdr>
        <w:top w:val="none" w:sz="0" w:space="0" w:color="auto"/>
        <w:left w:val="none" w:sz="0" w:space="0" w:color="auto"/>
        <w:bottom w:val="none" w:sz="0" w:space="0" w:color="auto"/>
        <w:right w:val="none" w:sz="0" w:space="0" w:color="auto"/>
        <w:between w:val="none" w:sz="0" w:space="0" w:color="auto"/>
      </w:pBdr>
      <w:tabs>
        <w:tab w:val="clear" w:pos="4536"/>
        <w:tab w:val="clear" w:pos="9072"/>
        <w:tab w:val="center" w:pos="4513"/>
        <w:tab w:val="right" w:pos="9026"/>
      </w:tabs>
      <w:jc w:val="right"/>
    </w:pPr>
    <w:rPr>
      <w:rFonts w:ascii="Arial" w:eastAsia="Arial" w:hAnsi="Arial" w:cs="Arial"/>
      <w:b/>
      <w:bCs/>
      <w:sz w:val="24"/>
      <w:szCs w:val="24"/>
      <w:lang w:bidi="ar-SA"/>
    </w:rPr>
  </w:style>
  <w:style w:type="paragraph" w:customStyle="1" w:styleId="PieddePage2">
    <w:name w:val="Pied de Page 2"/>
    <w:basedOn w:val="Normal"/>
    <w:qFormat/>
    <w:rsid w:val="00092560"/>
    <w:pPr>
      <w:pBdr>
        <w:top w:val="none" w:sz="0" w:space="0" w:color="auto"/>
        <w:left w:val="none" w:sz="0" w:space="0" w:color="auto"/>
        <w:bottom w:val="none" w:sz="0" w:space="0" w:color="auto"/>
        <w:right w:val="none" w:sz="0" w:space="0" w:color="auto"/>
        <w:between w:val="none" w:sz="0" w:space="0" w:color="auto"/>
      </w:pBdr>
      <w:spacing w:line="161" w:lineRule="exact"/>
    </w:pPr>
    <w:rPr>
      <w:rFonts w:ascii="Arial" w:eastAsia="Arial" w:hAnsi="Arial" w:cs="Arial"/>
      <w:color w:val="939598"/>
      <w:sz w:val="14"/>
      <w:lang w:val="fr-FR" w:bidi="ar-SA"/>
    </w:rPr>
  </w:style>
  <w:style w:type="paragraph" w:customStyle="1" w:styleId="Textbody">
    <w:name w:val="Text body"/>
    <w:rsid w:val="00092560"/>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Liberation Sans" w:eastAsia="SimSun" w:hAnsi="Liberation Sans" w:cs="Mangal"/>
      <w:sz w:val="24"/>
      <w:szCs w:val="24"/>
      <w:lang w:eastAsia="zh-CN" w:bidi="hi-IN"/>
    </w:rPr>
  </w:style>
  <w:style w:type="paragraph" w:customStyle="1" w:styleId="Titre11">
    <w:name w:val="Titre 11"/>
    <w:rsid w:val="00092560"/>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20" w:line="240" w:lineRule="auto"/>
    </w:pPr>
    <w:rPr>
      <w:rFonts w:ascii="Times New Roman" w:eastAsia="SimSun" w:hAnsi="Times New Roman" w:cs="Mangal"/>
      <w:b/>
      <w:bCs/>
      <w:sz w:val="48"/>
      <w:szCs w:val="48"/>
      <w:lang w:eastAsia="zh-CN" w:bidi="hi-IN"/>
    </w:rPr>
  </w:style>
  <w:style w:type="paragraph" w:styleId="Corpsdetexte2">
    <w:name w:val="Body Text 2"/>
    <w:basedOn w:val="Normal"/>
    <w:link w:val="Corpsdetexte2Car"/>
    <w:uiPriority w:val="99"/>
    <w:semiHidden/>
    <w:unhideWhenUsed/>
    <w:rsid w:val="00D46FFD"/>
    <w:pPr>
      <w:spacing w:after="120" w:line="480" w:lineRule="auto"/>
    </w:pPr>
  </w:style>
  <w:style w:type="character" w:customStyle="1" w:styleId="Corpsdetexte2Car">
    <w:name w:val="Corps de texte 2 Car"/>
    <w:basedOn w:val="Policepardfaut"/>
    <w:link w:val="Corpsdetexte2"/>
    <w:uiPriority w:val="99"/>
    <w:semiHidden/>
    <w:rsid w:val="00D46FFD"/>
    <w:rPr>
      <w:rFonts w:ascii="Times New Roman" w:eastAsia="Times New Roman" w:hAnsi="Times New Roman" w:cs="Times New Roman"/>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t-sea@nievre.gouv.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dt-ear@doubs.gouv.fr" TargetMode="External"/><Relationship Id="rId17" Type="http://schemas.openxmlformats.org/officeDocument/2006/relationships/hyperlink" Target="mailto:ddt-seaa@territoire-de-belfort.gouv.fr" TargetMode="External"/><Relationship Id="rId2" Type="http://schemas.openxmlformats.org/officeDocument/2006/relationships/numbering" Target="numbering.xml"/><Relationship Id="rId16" Type="http://schemas.openxmlformats.org/officeDocument/2006/relationships/hyperlink" Target="mailto:ddt-sea@yonne.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t-sea@jura.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dt-telepac@saone-et-loire.gouv.fr" TargetMode="External"/><Relationship Id="rId23" Type="http://schemas.openxmlformats.org/officeDocument/2006/relationships/fontTable" Target="fontTable.xml"/><Relationship Id="rId10" Type="http://schemas.openxmlformats.org/officeDocument/2006/relationships/hyperlink" Target="mailto:ddt-seaee@cote-dor.gouv.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ea.draaf-bourgogne-franche-comte@agriculture.gouv.fr" TargetMode="External"/><Relationship Id="rId14" Type="http://schemas.openxmlformats.org/officeDocument/2006/relationships/hyperlink" Target="mailto:ddt-information-sea@haute-saone.gouv.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45ED-F31D-47A8-839C-3DE1E16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1605</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CARRY</dc:creator>
  <cp:keywords/>
  <dc:description/>
  <cp:lastModifiedBy>Samuel BRULEY</cp:lastModifiedBy>
  <cp:revision>12</cp:revision>
  <dcterms:created xsi:type="dcterms:W3CDTF">2022-06-16T07:49:00Z</dcterms:created>
  <dcterms:modified xsi:type="dcterms:W3CDTF">2022-06-28T07:27:00Z</dcterms:modified>
</cp:coreProperties>
</file>